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EE92F" w14:textId="676EF39B" w:rsidR="009D0A87" w:rsidRPr="00A76D91" w:rsidRDefault="009719A9">
      <w:pPr>
        <w:rPr>
          <w:rFonts w:ascii="Times New Roman" w:hAnsi="Times New Roman" w:cs="Times New Roman"/>
        </w:rPr>
      </w:pPr>
      <w:bookmarkStart w:id="0" w:name="_GoBack"/>
      <w:bookmarkEnd w:id="0"/>
      <w:r>
        <w:rPr>
          <w:noProof/>
        </w:rPr>
        <mc:AlternateContent>
          <mc:Choice Requires="wpg">
            <w:drawing>
              <wp:anchor distT="0" distB="0" distL="114300" distR="114300" simplePos="0" relativeHeight="251659264" behindDoc="0" locked="0" layoutInCell="0" allowOverlap="1" wp14:anchorId="2745B3D3" wp14:editId="268472AD">
                <wp:simplePos x="0" y="0"/>
                <wp:positionH relativeFrom="page">
                  <wp:posOffset>342900</wp:posOffset>
                </wp:positionH>
                <wp:positionV relativeFrom="page">
                  <wp:align>top</wp:align>
                </wp:positionV>
                <wp:extent cx="7233285" cy="10058400"/>
                <wp:effectExtent l="0" t="0" r="5715"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3348" cy="10058400"/>
                          <a:chOff x="814" y="0"/>
                          <a:chExt cx="11426"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6"/>
                            </a:solidFill>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FFFFFF"/>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alpha val="80000"/>
                                  </a:srgb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FFFFFF"/>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53882" dir="2700000" algn="ctr" rotWithShape="0">
                                    <a:srgbClr val="D8D8D8"/>
                                  </a:outerShdw>
                                </a:effectLst>
                              </a14:hiddenEffects>
                            </a:ext>
                          </a:extLst>
                        </wps:spPr>
                        <wps:txbx>
                          <w:txbxContent>
                            <w:p w14:paraId="5EFCEEE0" w14:textId="77777777" w:rsidR="000F1BD7" w:rsidRDefault="000F1BD7" w:rsidP="00B851E5">
                              <w:pPr>
                                <w:pStyle w:val="NoSpacing"/>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814" y="11378"/>
                            <a:ext cx="7102" cy="3402"/>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alpha val="80000"/>
                                  </a:srgb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FFFFFF"/>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53882" dir="2700000" algn="ctr" rotWithShape="0">
                                    <a:srgbClr val="D8D8D8"/>
                                  </a:outerShdw>
                                </a:effectLst>
                              </a14:hiddenEffects>
                            </a:ext>
                          </a:extLst>
                        </wps:spPr>
                        <wps:txbx>
                          <w:txbxContent>
                            <w:p w14:paraId="56F9F48D" w14:textId="655AE8F3" w:rsidR="000F1BD7" w:rsidRDefault="000F1BD7" w:rsidP="00D2776A">
                              <w:pPr>
                                <w:pStyle w:val="NoSpacing"/>
                                <w:spacing w:line="360" w:lineRule="auto"/>
                                <w:jc w:val="center"/>
                                <w:rPr>
                                  <w:rFonts w:ascii="Times New Roman" w:hAnsi="Times New Roman" w:cs="Times New Roman"/>
                                  <w:i/>
                                  <w:color w:val="339966"/>
                                  <w:sz w:val="52"/>
                                </w:rPr>
                              </w:pPr>
                              <w:r w:rsidRPr="00B851E5">
                                <w:rPr>
                                  <w:rFonts w:ascii="Times New Roman" w:hAnsi="Times New Roman" w:cs="Times New Roman"/>
                                  <w:i/>
                                  <w:color w:val="339966"/>
                                  <w:sz w:val="52"/>
                                </w:rPr>
                                <w:t>F</w:t>
                              </w:r>
                              <w:r>
                                <w:rPr>
                                  <w:rFonts w:ascii="Times New Roman" w:hAnsi="Times New Roman" w:cs="Times New Roman"/>
                                  <w:i/>
                                  <w:color w:val="339966"/>
                                  <w:sz w:val="52"/>
                                </w:rPr>
                                <w:t>or the</w:t>
                              </w:r>
                            </w:p>
                            <w:p w14:paraId="6BA7AC8F" w14:textId="77777777" w:rsidR="000F1BD7" w:rsidRDefault="000F1BD7" w:rsidP="00D2776A">
                              <w:pPr>
                                <w:pStyle w:val="NoSpacing"/>
                                <w:spacing w:line="360" w:lineRule="auto"/>
                                <w:jc w:val="center"/>
                                <w:rPr>
                                  <w:rFonts w:ascii="Times New Roman" w:hAnsi="Times New Roman" w:cs="Times New Roman"/>
                                  <w:i/>
                                  <w:color w:val="339966"/>
                                  <w:sz w:val="52"/>
                                </w:rPr>
                              </w:pPr>
                              <w:r w:rsidRPr="00B851E5">
                                <w:rPr>
                                  <w:rFonts w:ascii="Times New Roman" w:hAnsi="Times New Roman" w:cs="Times New Roman"/>
                                  <w:i/>
                                  <w:color w:val="339966"/>
                                  <w:sz w:val="52"/>
                                </w:rPr>
                                <w:t xml:space="preserve">Berlin Mennonite </w:t>
                              </w:r>
                            </w:p>
                            <w:p w14:paraId="442BC99B" w14:textId="1A93D493" w:rsidR="000F1BD7" w:rsidRPr="003A2159" w:rsidRDefault="000F1BD7" w:rsidP="00D2776A">
                              <w:pPr>
                                <w:pStyle w:val="NoSpacing"/>
                                <w:spacing w:line="360" w:lineRule="auto"/>
                                <w:jc w:val="center"/>
                                <w:rPr>
                                  <w:i/>
                                  <w:color w:val="339966"/>
                                  <w:sz w:val="52"/>
                                </w:rPr>
                              </w:pPr>
                              <w:r w:rsidRPr="00B851E5">
                                <w:rPr>
                                  <w:rFonts w:ascii="Times New Roman" w:hAnsi="Times New Roman" w:cs="Times New Roman"/>
                                  <w:i/>
                                  <w:color w:val="339966"/>
                                  <w:sz w:val="52"/>
                                </w:rPr>
                                <w:t>Church</w:t>
                              </w:r>
                              <w:r>
                                <w:rPr>
                                  <w:rFonts w:ascii="Times New Roman" w:hAnsi="Times New Roman" w:cs="Times New Roman"/>
                                  <w:i/>
                                  <w:color w:val="339966"/>
                                  <w:sz w:val="52"/>
                                </w:rPr>
                                <w:t xml:space="preserve"> Family</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2745B3D3" id="Group 14" o:spid="_x0000_s1026" style="position:absolute;margin-left:27pt;margin-top:0;width:569.55pt;height:11in;z-index:251659264;mso-height-percent:1000;mso-position-horizontal-relative:page;mso-position-vertical:top;mso-position-vertical-relative:page;mso-height-percent:1000" coordorigin="814" coordsize="1142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" o:allowincell="f">
                <v:group id="Group 364"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" fillcolor="#70ad47 [3209]" stroked="f"/>
                  <v:rect id="Rectangle 366"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" fillcolor="#a5a5a5 [3206]" stroked="f">
                    <v:fill r:id="rId11" o:title="" opacity="52428f" color2="white [3212]" o:opacity2="52428f" type="pattern"/>
                  </v:rect>
                </v:group>
                <v:rect id="Rectangle 367"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" filled="f" stroked="f">
                  <v:textbox inset="28.8pt,14.4pt,14.4pt,14.4pt">
                    <w:txbxContent>
                      <w:p w14:paraId="5EFCEEE0" w14:textId="77777777" w:rsidR="000F1BD7" w:rsidRDefault="000F1BD7" w:rsidP="00B851E5">
                        <w:pPr>
                          <w:pStyle w:val="NoSpacing"/>
                          <w:rPr>
                            <w:rFonts w:asciiTheme="majorHAnsi" w:eastAsiaTheme="majorEastAsia" w:hAnsiTheme="majorHAnsi" w:cstheme="majorBidi"/>
                            <w:b/>
                            <w:bCs/>
                            <w:color w:val="FFFFFF" w:themeColor="background1"/>
                            <w:sz w:val="96"/>
                            <w:szCs w:val="96"/>
                          </w:rPr>
                        </w:pPr>
                      </w:p>
                    </w:txbxContent>
                  </v:textbox>
                </v:rect>
                <v:rect id="Rectangle 9" o:spid="_x0000_s1031" style="position:absolute;left:814;top:11378;width:7102;height:340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" filled="f" stroked="f">
                  <v:textbox inset="28.8pt,14.4pt,14.4pt,14.4pt">
                    <w:txbxContent>
                      <w:p w14:paraId="56F9F48D" w14:textId="655AE8F3" w:rsidR="000F1BD7" w:rsidRDefault="000F1BD7" w:rsidP="00D2776A">
                        <w:pPr>
                          <w:pStyle w:val="NoSpacing"/>
                          <w:spacing w:line="360" w:lineRule="auto"/>
                          <w:jc w:val="center"/>
                          <w:rPr>
                            <w:rFonts w:ascii="Times New Roman" w:hAnsi="Times New Roman" w:cs="Times New Roman"/>
                            <w:i/>
                            <w:color w:val="339966"/>
                            <w:sz w:val="52"/>
                          </w:rPr>
                        </w:pPr>
                        <w:r w:rsidRPr="00B851E5">
                          <w:rPr>
                            <w:rFonts w:ascii="Times New Roman" w:hAnsi="Times New Roman" w:cs="Times New Roman"/>
                            <w:i/>
                            <w:color w:val="339966"/>
                            <w:sz w:val="52"/>
                          </w:rPr>
                          <w:t>F</w:t>
                        </w:r>
                        <w:r>
                          <w:rPr>
                            <w:rFonts w:ascii="Times New Roman" w:hAnsi="Times New Roman" w:cs="Times New Roman"/>
                            <w:i/>
                            <w:color w:val="339966"/>
                            <w:sz w:val="52"/>
                          </w:rPr>
                          <w:t>or the</w:t>
                        </w:r>
                      </w:p>
                      <w:p w14:paraId="6BA7AC8F" w14:textId="77777777" w:rsidR="000F1BD7" w:rsidRDefault="000F1BD7" w:rsidP="00D2776A">
                        <w:pPr>
                          <w:pStyle w:val="NoSpacing"/>
                          <w:spacing w:line="360" w:lineRule="auto"/>
                          <w:jc w:val="center"/>
                          <w:rPr>
                            <w:rFonts w:ascii="Times New Roman" w:hAnsi="Times New Roman" w:cs="Times New Roman"/>
                            <w:i/>
                            <w:color w:val="339966"/>
                            <w:sz w:val="52"/>
                          </w:rPr>
                        </w:pPr>
                        <w:r w:rsidRPr="00B851E5">
                          <w:rPr>
                            <w:rFonts w:ascii="Times New Roman" w:hAnsi="Times New Roman" w:cs="Times New Roman"/>
                            <w:i/>
                            <w:color w:val="339966"/>
                            <w:sz w:val="52"/>
                          </w:rPr>
                          <w:t xml:space="preserve">Berlin Mennonite </w:t>
                        </w:r>
                      </w:p>
                      <w:p w14:paraId="442BC99B" w14:textId="1A93D493" w:rsidR="000F1BD7" w:rsidRPr="003A2159" w:rsidRDefault="000F1BD7" w:rsidP="00D2776A">
                        <w:pPr>
                          <w:pStyle w:val="NoSpacing"/>
                          <w:spacing w:line="360" w:lineRule="auto"/>
                          <w:jc w:val="center"/>
                          <w:rPr>
                            <w:i/>
                            <w:color w:val="339966"/>
                            <w:sz w:val="52"/>
                          </w:rPr>
                        </w:pPr>
                        <w:r w:rsidRPr="00B851E5">
                          <w:rPr>
                            <w:rFonts w:ascii="Times New Roman" w:hAnsi="Times New Roman" w:cs="Times New Roman"/>
                            <w:i/>
                            <w:color w:val="339966"/>
                            <w:sz w:val="52"/>
                          </w:rPr>
                          <w:t>Church</w:t>
                        </w:r>
                        <w:r>
                          <w:rPr>
                            <w:rFonts w:ascii="Times New Roman" w:hAnsi="Times New Roman" w:cs="Times New Roman"/>
                            <w:i/>
                            <w:color w:val="339966"/>
                            <w:sz w:val="52"/>
                          </w:rPr>
                          <w:t xml:space="preserve"> Family</w:t>
                        </w:r>
                      </w:p>
                    </w:txbxContent>
                  </v:textbox>
                </v:rect>
                <w10:wrap anchorx="page" anchory="page"/>
              </v:group>
            </w:pict>
          </mc:Fallback>
        </mc:AlternateContent>
      </w:r>
      <w:r>
        <w:rPr>
          <w:rFonts w:ascii="Times New Roman" w:hAnsi="Times New Roman" w:cs="Times New Roman"/>
        </w:rPr>
        <w:fldChar w:fldCharType="begin"/>
      </w:r>
      <w:r>
        <w:rPr>
          <w:rFonts w:ascii="Times New Roman" w:hAnsi="Times New Roman" w:cs="Times New Roman"/>
        </w:rPr>
        <w:instrText xml:space="preserve"> TOC \o "1-3" \n </w:instrText>
      </w:r>
      <w:r>
        <w:rPr>
          <w:rFonts w:ascii="Times New Roman" w:hAnsi="Times New Roman" w:cs="Times New Roman"/>
        </w:rPr>
        <w:fldChar w:fldCharType="end"/>
      </w:r>
    </w:p>
    <w:p w14:paraId="66948FDE" w14:textId="0946A1E9" w:rsidR="00B851E5" w:rsidRDefault="00B851E5" w:rsidP="00B851E5">
      <w:r>
        <w:rPr>
          <w:noProof/>
        </w:rPr>
        <mc:AlternateContent>
          <mc:Choice Requires="wps">
            <w:drawing>
              <wp:anchor distT="0" distB="0" distL="114300" distR="114300" simplePos="0" relativeHeight="251660288" behindDoc="0" locked="0" layoutInCell="0" allowOverlap="1" wp14:anchorId="6B511DF2" wp14:editId="21F6AF26">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513080"/>
                <wp:effectExtent l="0" t="0" r="15240" b="20955"/>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513080"/>
                        </a:xfrm>
                        <a:prstGeom prst="rect">
                          <a:avLst/>
                        </a:prstGeom>
                        <a:solidFill>
                          <a:schemeClr val="accent6">
                            <a:lumMod val="75000"/>
                          </a:schemeClr>
                        </a:solidFill>
                        <a:ln w="12700">
                          <a:solidFill>
                            <a:schemeClr val="bg1"/>
                          </a:solidFill>
                          <a:miter lim="800000"/>
                          <a:headEnd/>
                          <a:tailEnd/>
                        </a:ln>
                        <a:extLst/>
                      </wps:spPr>
                      <wps:txbx>
                        <w:txbxContent>
                          <w:sdt>
                            <w:sdtPr>
                              <w:rPr>
                                <w:rFonts w:ascii="Times New Roman" w:eastAsiaTheme="majorEastAsia" w:hAnsi="Times New Roman" w:cs="Times New Roman"/>
                                <w:color w:val="FFFFFF" w:themeColor="background1"/>
                                <w:sz w:val="56"/>
                                <w:szCs w:val="56"/>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223680A0" w14:textId="15E59761" w:rsidR="000F1BD7" w:rsidRPr="001430A5" w:rsidRDefault="000F1BD7" w:rsidP="00B851E5">
                                <w:pPr>
                                  <w:pStyle w:val="NoSpacing"/>
                                  <w:jc w:val="center"/>
                                  <w:rPr>
                                    <w:rFonts w:ascii="Times New Roman" w:eastAsiaTheme="majorEastAsia" w:hAnsi="Times New Roman" w:cs="Times New Roman"/>
                                    <w:color w:val="FFFFFF" w:themeColor="background1"/>
                                    <w:sz w:val="56"/>
                                    <w:szCs w:val="56"/>
                                  </w:rPr>
                                </w:pPr>
                                <w:r w:rsidRPr="001430A5">
                                  <w:rPr>
                                    <w:rFonts w:ascii="Times New Roman" w:eastAsiaTheme="majorEastAsia" w:hAnsi="Times New Roman" w:cs="Times New Roman"/>
                                    <w:color w:val="FFFFFF" w:themeColor="background1"/>
                                    <w:sz w:val="56"/>
                                    <w:szCs w:val="56"/>
                                  </w:rPr>
                                  <w:t>Child Protection and Abuse Response Policy</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6B511DF2" id="Rectangle 16" o:spid="_x0000_s1032" style="position:absolute;margin-left:0;margin-top:0;width:550.8pt;height:40.4pt;z-index:251660288;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" o:allowincell="f" fillcolor="#538135 [2409]" strokecolor="white [3212]" strokeweight="1pt">
                <v:textbox style="mso-fit-shape-to-text:t" inset="14.4pt,,14.4pt">
                  <w:txbxContent>
                    <w:sdt>
                      <w:sdtPr>
                        <w:rPr>
                          <w:rFonts w:ascii="Times New Roman" w:eastAsiaTheme="majorEastAsia" w:hAnsi="Times New Roman" w:cs="Times New Roman"/>
                          <w:color w:val="FFFFFF" w:themeColor="background1"/>
                          <w:sz w:val="56"/>
                          <w:szCs w:val="56"/>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223680A0" w14:textId="15E59761" w:rsidR="000F1BD7" w:rsidRPr="001430A5" w:rsidRDefault="000F1BD7" w:rsidP="00B851E5">
                          <w:pPr>
                            <w:pStyle w:val="NoSpacing"/>
                            <w:jc w:val="center"/>
                            <w:rPr>
                              <w:rFonts w:ascii="Times New Roman" w:eastAsiaTheme="majorEastAsia" w:hAnsi="Times New Roman" w:cs="Times New Roman"/>
                              <w:color w:val="FFFFFF" w:themeColor="background1"/>
                              <w:sz w:val="56"/>
                              <w:szCs w:val="56"/>
                            </w:rPr>
                          </w:pPr>
                          <w:r w:rsidRPr="001430A5">
                            <w:rPr>
                              <w:rFonts w:ascii="Times New Roman" w:eastAsiaTheme="majorEastAsia" w:hAnsi="Times New Roman" w:cs="Times New Roman"/>
                              <w:color w:val="FFFFFF" w:themeColor="background1"/>
                              <w:sz w:val="56"/>
                              <w:szCs w:val="56"/>
                            </w:rPr>
                            <w:t>Child Protection and Abuse Response Policy</w:t>
                          </w:r>
                        </w:p>
                      </w:sdtContent>
                    </w:sdt>
                  </w:txbxContent>
                </v:textbox>
                <w10:wrap anchorx="page" anchory="page"/>
              </v:rect>
            </w:pict>
          </mc:Fallback>
        </mc:AlternateContent>
      </w:r>
    </w:p>
    <w:p w14:paraId="6C602D6F" w14:textId="77777777" w:rsidR="009D0A87" w:rsidRPr="00A76D91" w:rsidRDefault="009D0A87" w:rsidP="009D0A87">
      <w:pPr>
        <w:rPr>
          <w:rFonts w:ascii="Times New Roman" w:hAnsi="Times New Roman" w:cs="Times New Roman"/>
        </w:rPr>
      </w:pPr>
    </w:p>
    <w:p w14:paraId="40BBE9D8" w14:textId="77777777" w:rsidR="009D0A87" w:rsidRPr="00A76D91" w:rsidRDefault="00B851E5">
      <w:pPr>
        <w:rPr>
          <w:rFonts w:ascii="Times New Roman" w:hAnsi="Times New Roman" w:cs="Times New Roman"/>
        </w:rPr>
      </w:pPr>
      <w:r>
        <w:rPr>
          <w:noProof/>
        </w:rPr>
        <w:drawing>
          <wp:anchor distT="0" distB="0" distL="114300" distR="114300" simplePos="0" relativeHeight="251662336" behindDoc="0" locked="0" layoutInCell="0" allowOverlap="1" wp14:anchorId="0FA9FD61" wp14:editId="076A2B0A">
            <wp:simplePos x="0" y="0"/>
            <wp:positionH relativeFrom="page">
              <wp:posOffset>3657600</wp:posOffset>
            </wp:positionH>
            <wp:positionV relativeFrom="page">
              <wp:posOffset>3314700</wp:posOffset>
            </wp:positionV>
            <wp:extent cx="3706495" cy="3706495"/>
            <wp:effectExtent l="25400" t="25400" r="27305" b="27305"/>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2">
                      <a:extLst>
                        <a:ext uri="{28A0092B-C50C-407E-A947-70E740481C1C}">
                          <a14:useLocalDpi xmlns:a14="http://schemas.microsoft.com/office/drawing/2010/main" val="0"/>
                        </a:ext>
                      </a:extLst>
                    </a:blip>
                    <a:stretch>
                      <a:fillRect/>
                    </a:stretch>
                  </pic:blipFill>
                  <pic:spPr>
                    <a:xfrm>
                      <a:off x="0" y="0"/>
                      <a:ext cx="3706495" cy="3706495"/>
                    </a:xfrm>
                    <a:prstGeom prst="rect">
                      <a:avLst/>
                    </a:prstGeom>
                    <a:ln w="12700">
                      <a:solidFill>
                        <a:schemeClr val="bg1"/>
                      </a:solidFill>
                    </a:ln>
                  </pic:spPr>
                </pic:pic>
              </a:graphicData>
            </a:graphic>
            <wp14:sizeRelH relativeFrom="margin">
              <wp14:pctWidth>0</wp14:pctWidth>
            </wp14:sizeRelH>
            <wp14:sizeRelV relativeFrom="margin">
              <wp14:pctHeight>0</wp14:pctHeight>
            </wp14:sizeRelV>
          </wp:anchor>
        </w:drawing>
      </w:r>
      <w:r w:rsidR="009D0A87" w:rsidRPr="00A76D91">
        <w:rPr>
          <w:rFonts w:ascii="Times New Roman" w:hAnsi="Times New Roman" w:cs="Times New Roman"/>
        </w:rPr>
        <w:br w:type="page"/>
      </w:r>
    </w:p>
    <w:p w14:paraId="34907630" w14:textId="77777777" w:rsidR="004A30BF" w:rsidRDefault="004A30BF">
      <w:pPr>
        <w:rPr>
          <w:rFonts w:ascii="Times New Roman" w:hAnsi="Times New Roman" w:cs="Times New Roman"/>
          <w:b/>
          <w:bCs/>
          <w:sz w:val="28"/>
          <w:szCs w:val="28"/>
        </w:rPr>
      </w:pPr>
      <w:r>
        <w:rPr>
          <w:rFonts w:ascii="Times New Roman" w:hAnsi="Times New Roman" w:cs="Times New Roman"/>
          <w:b/>
          <w:bCs/>
          <w:sz w:val="28"/>
          <w:szCs w:val="28"/>
        </w:rPr>
        <w:lastRenderedPageBreak/>
        <w:br w:type="page"/>
      </w:r>
    </w:p>
    <w:p w14:paraId="0406DA51" w14:textId="0A9FEE95" w:rsidR="00B851E5" w:rsidRPr="00B851E5" w:rsidRDefault="00B851E5" w:rsidP="009719A9">
      <w:pPr>
        <w:spacing w:after="0"/>
        <w:jc w:val="center"/>
        <w:outlineLvl w:val="0"/>
        <w:rPr>
          <w:rFonts w:ascii="Times New Roman" w:hAnsi="Times New Roman" w:cs="Times New Roman"/>
          <w:b/>
          <w:bCs/>
          <w:sz w:val="28"/>
          <w:szCs w:val="28"/>
        </w:rPr>
      </w:pPr>
      <w:r w:rsidRPr="00B851E5">
        <w:rPr>
          <w:rFonts w:ascii="Times New Roman" w:hAnsi="Times New Roman" w:cs="Times New Roman"/>
          <w:b/>
          <w:bCs/>
          <w:sz w:val="28"/>
          <w:szCs w:val="28"/>
        </w:rPr>
        <w:lastRenderedPageBreak/>
        <w:t>Berlin Mennonite Church</w:t>
      </w:r>
    </w:p>
    <w:p w14:paraId="15F1F68C" w14:textId="77777777" w:rsidR="00B851E5" w:rsidRPr="00B851E5" w:rsidRDefault="00B851E5" w:rsidP="009719A9">
      <w:pPr>
        <w:spacing w:after="0"/>
        <w:jc w:val="center"/>
        <w:outlineLvl w:val="0"/>
        <w:rPr>
          <w:rFonts w:ascii="Times New Roman" w:hAnsi="Times New Roman" w:cs="Times New Roman"/>
          <w:b/>
          <w:bCs/>
          <w:sz w:val="28"/>
          <w:szCs w:val="28"/>
        </w:rPr>
      </w:pPr>
      <w:r w:rsidRPr="00B851E5">
        <w:rPr>
          <w:rFonts w:ascii="Times New Roman" w:hAnsi="Times New Roman" w:cs="Times New Roman"/>
          <w:b/>
          <w:bCs/>
          <w:sz w:val="28"/>
          <w:szCs w:val="28"/>
        </w:rPr>
        <w:t xml:space="preserve">Table of Contents </w:t>
      </w:r>
    </w:p>
    <w:p w14:paraId="7E8C1745" w14:textId="77777777" w:rsidR="00B851E5" w:rsidRDefault="00B851E5" w:rsidP="009D0A87">
      <w:pPr>
        <w:spacing w:after="0"/>
        <w:jc w:val="center"/>
        <w:rPr>
          <w:rFonts w:ascii="Times New Roman" w:hAnsi="Times New Roman" w:cs="Times New Roman"/>
          <w:b/>
          <w:bCs/>
          <w:sz w:val="24"/>
          <w:szCs w:val="24"/>
        </w:rPr>
      </w:pPr>
    </w:p>
    <w:p w14:paraId="5F65BE08" w14:textId="77777777" w:rsidR="00B851E5" w:rsidRDefault="00B851E5" w:rsidP="009D0A87">
      <w:pPr>
        <w:spacing w:after="0"/>
        <w:jc w:val="center"/>
        <w:rPr>
          <w:rFonts w:ascii="Times New Roman" w:hAnsi="Times New Roman" w:cs="Times New Roman"/>
          <w:b/>
          <w:bCs/>
          <w:sz w:val="24"/>
          <w:szCs w:val="24"/>
        </w:rPr>
      </w:pPr>
    </w:p>
    <w:p w14:paraId="5D381E6F" w14:textId="77777777" w:rsidR="00B851E5" w:rsidRDefault="00B851E5" w:rsidP="009D0A87">
      <w:pPr>
        <w:spacing w:after="0"/>
        <w:jc w:val="center"/>
        <w:rPr>
          <w:rFonts w:ascii="Times New Roman" w:hAnsi="Times New Roman" w:cs="Times New Roman"/>
          <w:b/>
          <w:bCs/>
          <w:sz w:val="24"/>
          <w:szCs w:val="24"/>
        </w:rPr>
      </w:pPr>
    </w:p>
    <w:p w14:paraId="4CF466E2" w14:textId="77777777" w:rsidR="006D10FA" w:rsidRDefault="006D10FA" w:rsidP="00B851E5">
      <w:pPr>
        <w:spacing w:after="0"/>
        <w:rPr>
          <w:rFonts w:ascii="Times New Roman" w:hAnsi="Times New Roman" w:cs="Times New Roman"/>
          <w:bCs/>
          <w:sz w:val="24"/>
          <w:szCs w:val="24"/>
        </w:rPr>
      </w:pPr>
    </w:p>
    <w:p w14:paraId="6047BDFA" w14:textId="77777777" w:rsidR="001430A5" w:rsidRDefault="001430A5" w:rsidP="00B851E5">
      <w:pPr>
        <w:spacing w:after="0"/>
        <w:rPr>
          <w:rFonts w:ascii="Times New Roman" w:hAnsi="Times New Roman" w:cs="Times New Roman"/>
          <w:bCs/>
          <w:sz w:val="24"/>
          <w:szCs w:val="24"/>
        </w:rPr>
      </w:pPr>
    </w:p>
    <w:p w14:paraId="429F1E82" w14:textId="77777777" w:rsidR="006D10FA" w:rsidRDefault="006D10FA" w:rsidP="006D10FA">
      <w:pPr>
        <w:spacing w:after="0"/>
        <w:rPr>
          <w:rFonts w:ascii="Times New Roman" w:hAnsi="Times New Roman" w:cs="Times New Roman"/>
          <w:bCs/>
          <w:sz w:val="24"/>
          <w:szCs w:val="24"/>
        </w:rPr>
      </w:pPr>
    </w:p>
    <w:p w14:paraId="139605BD" w14:textId="4D7E5220" w:rsidR="001430A5" w:rsidRDefault="001430A5" w:rsidP="009719A9">
      <w:pPr>
        <w:spacing w:after="0"/>
        <w:outlineLvl w:val="0"/>
        <w:rPr>
          <w:rFonts w:ascii="Times New Roman" w:hAnsi="Times New Roman" w:cs="Times New Roman"/>
          <w:bCs/>
          <w:sz w:val="28"/>
          <w:szCs w:val="28"/>
        </w:rPr>
      </w:pPr>
      <w:r w:rsidRPr="006E67C5">
        <w:rPr>
          <w:rFonts w:ascii="Times New Roman" w:hAnsi="Times New Roman" w:cs="Times New Roman"/>
          <w:bCs/>
          <w:sz w:val="28"/>
          <w:szCs w:val="28"/>
        </w:rPr>
        <w:t>Child Protection and Abuse Response Policy</w:t>
      </w:r>
      <w:r w:rsidR="00293CD9">
        <w:rPr>
          <w:rFonts w:ascii="Times New Roman" w:hAnsi="Times New Roman" w:cs="Times New Roman"/>
          <w:bCs/>
          <w:sz w:val="28"/>
          <w:szCs w:val="28"/>
        </w:rPr>
        <w:tab/>
      </w:r>
      <w:r w:rsidR="00293CD9">
        <w:rPr>
          <w:rFonts w:ascii="Times New Roman" w:hAnsi="Times New Roman" w:cs="Times New Roman"/>
          <w:bCs/>
          <w:sz w:val="28"/>
          <w:szCs w:val="28"/>
        </w:rPr>
        <w:tab/>
      </w:r>
      <w:r w:rsidR="005924D2">
        <w:rPr>
          <w:rFonts w:ascii="Times New Roman" w:hAnsi="Times New Roman" w:cs="Times New Roman"/>
          <w:bCs/>
          <w:sz w:val="28"/>
          <w:szCs w:val="28"/>
        </w:rPr>
        <w:tab/>
      </w:r>
      <w:r w:rsidR="005924D2">
        <w:rPr>
          <w:rFonts w:ascii="Times New Roman" w:hAnsi="Times New Roman" w:cs="Times New Roman"/>
          <w:bCs/>
          <w:sz w:val="28"/>
          <w:szCs w:val="28"/>
        </w:rPr>
        <w:tab/>
      </w:r>
      <w:r w:rsidR="005924D2">
        <w:rPr>
          <w:rFonts w:ascii="Times New Roman" w:hAnsi="Times New Roman" w:cs="Times New Roman"/>
          <w:bCs/>
          <w:sz w:val="28"/>
          <w:szCs w:val="28"/>
        </w:rPr>
        <w:tab/>
      </w:r>
      <w:r w:rsidR="005924D2">
        <w:rPr>
          <w:rFonts w:ascii="Times New Roman" w:hAnsi="Times New Roman" w:cs="Times New Roman"/>
          <w:bCs/>
          <w:sz w:val="28"/>
          <w:szCs w:val="28"/>
        </w:rPr>
        <w:tab/>
        <w:t xml:space="preserve"> 1</w:t>
      </w:r>
      <w:r w:rsidR="00293CD9">
        <w:rPr>
          <w:rFonts w:ascii="Times New Roman" w:hAnsi="Times New Roman" w:cs="Times New Roman"/>
          <w:bCs/>
          <w:sz w:val="28"/>
          <w:szCs w:val="28"/>
        </w:rPr>
        <w:tab/>
      </w:r>
      <w:r w:rsidR="00293CD9">
        <w:rPr>
          <w:rFonts w:ascii="Times New Roman" w:hAnsi="Times New Roman" w:cs="Times New Roman"/>
          <w:bCs/>
          <w:sz w:val="28"/>
          <w:szCs w:val="28"/>
        </w:rPr>
        <w:tab/>
        <w:t xml:space="preserve"> </w:t>
      </w:r>
    </w:p>
    <w:p w14:paraId="72E120A3" w14:textId="77777777" w:rsidR="006E67C5" w:rsidRDefault="006E67C5" w:rsidP="001430A5">
      <w:pPr>
        <w:spacing w:after="0"/>
        <w:rPr>
          <w:rFonts w:ascii="Times New Roman" w:hAnsi="Times New Roman" w:cs="Times New Roman"/>
          <w:bCs/>
          <w:sz w:val="28"/>
          <w:szCs w:val="28"/>
        </w:rPr>
      </w:pPr>
    </w:p>
    <w:p w14:paraId="2D9DDED1" w14:textId="40469CB6" w:rsidR="001430A5" w:rsidRPr="006E67C5" w:rsidRDefault="0049466B" w:rsidP="009719A9">
      <w:pPr>
        <w:spacing w:after="0"/>
        <w:outlineLvl w:val="0"/>
        <w:rPr>
          <w:rFonts w:ascii="Times New Roman" w:hAnsi="Times New Roman" w:cs="Times New Roman"/>
          <w:bCs/>
          <w:sz w:val="28"/>
          <w:szCs w:val="28"/>
        </w:rPr>
      </w:pPr>
      <w:r>
        <w:rPr>
          <w:rFonts w:ascii="Times New Roman" w:hAnsi="Times New Roman" w:cs="Times New Roman"/>
          <w:bCs/>
          <w:sz w:val="28"/>
          <w:szCs w:val="28"/>
        </w:rPr>
        <w:t>Accident/Incident/Allegation</w:t>
      </w:r>
      <w:r w:rsidR="001430A5" w:rsidRPr="006E67C5">
        <w:rPr>
          <w:rFonts w:ascii="Times New Roman" w:hAnsi="Times New Roman" w:cs="Times New Roman"/>
          <w:bCs/>
          <w:sz w:val="28"/>
          <w:szCs w:val="28"/>
        </w:rPr>
        <w:t xml:space="preserve"> Report Form</w:t>
      </w:r>
      <w:r w:rsidR="00293CD9">
        <w:rPr>
          <w:rFonts w:ascii="Times New Roman" w:hAnsi="Times New Roman" w:cs="Times New Roman"/>
          <w:bCs/>
          <w:sz w:val="28"/>
          <w:szCs w:val="28"/>
        </w:rPr>
        <w:tab/>
      </w:r>
      <w:r w:rsidR="00293CD9">
        <w:rPr>
          <w:rFonts w:ascii="Times New Roman" w:hAnsi="Times New Roman" w:cs="Times New Roman"/>
          <w:bCs/>
          <w:sz w:val="28"/>
          <w:szCs w:val="28"/>
        </w:rPr>
        <w:tab/>
      </w:r>
      <w:r w:rsidR="005924D2">
        <w:rPr>
          <w:rFonts w:ascii="Times New Roman" w:hAnsi="Times New Roman" w:cs="Times New Roman"/>
          <w:bCs/>
          <w:sz w:val="28"/>
          <w:szCs w:val="28"/>
        </w:rPr>
        <w:tab/>
      </w:r>
      <w:r w:rsidR="005924D2">
        <w:rPr>
          <w:rFonts w:ascii="Times New Roman" w:hAnsi="Times New Roman" w:cs="Times New Roman"/>
          <w:bCs/>
          <w:sz w:val="28"/>
          <w:szCs w:val="28"/>
        </w:rPr>
        <w:tab/>
      </w:r>
      <w:r w:rsidR="005924D2">
        <w:rPr>
          <w:rFonts w:ascii="Times New Roman" w:hAnsi="Times New Roman" w:cs="Times New Roman"/>
          <w:bCs/>
          <w:sz w:val="28"/>
          <w:szCs w:val="28"/>
        </w:rPr>
        <w:tab/>
      </w:r>
      <w:r w:rsidR="005924D2">
        <w:rPr>
          <w:rFonts w:ascii="Times New Roman" w:hAnsi="Times New Roman" w:cs="Times New Roman"/>
          <w:bCs/>
          <w:sz w:val="28"/>
          <w:szCs w:val="28"/>
        </w:rPr>
        <w:tab/>
        <w:t xml:space="preserve"> 3</w:t>
      </w:r>
      <w:r w:rsidR="00293CD9">
        <w:rPr>
          <w:rFonts w:ascii="Times New Roman" w:hAnsi="Times New Roman" w:cs="Times New Roman"/>
          <w:bCs/>
          <w:sz w:val="28"/>
          <w:szCs w:val="28"/>
        </w:rPr>
        <w:tab/>
      </w:r>
      <w:r w:rsidR="00293CD9">
        <w:rPr>
          <w:rFonts w:ascii="Times New Roman" w:hAnsi="Times New Roman" w:cs="Times New Roman"/>
          <w:bCs/>
          <w:sz w:val="28"/>
          <w:szCs w:val="28"/>
        </w:rPr>
        <w:tab/>
      </w:r>
      <w:r w:rsidR="00293CD9">
        <w:rPr>
          <w:rFonts w:ascii="Times New Roman" w:hAnsi="Times New Roman" w:cs="Times New Roman"/>
          <w:bCs/>
          <w:sz w:val="28"/>
          <w:szCs w:val="28"/>
        </w:rPr>
        <w:tab/>
      </w:r>
      <w:r w:rsidR="00293CD9">
        <w:rPr>
          <w:rFonts w:ascii="Times New Roman" w:hAnsi="Times New Roman" w:cs="Times New Roman"/>
          <w:bCs/>
          <w:sz w:val="28"/>
          <w:szCs w:val="28"/>
        </w:rPr>
        <w:tab/>
        <w:t xml:space="preserve"> </w:t>
      </w:r>
    </w:p>
    <w:p w14:paraId="73612709" w14:textId="428CA768" w:rsidR="001430A5" w:rsidRPr="006E67C5" w:rsidRDefault="007159EA" w:rsidP="005924D2">
      <w:pPr>
        <w:spacing w:after="0"/>
        <w:outlineLvl w:val="0"/>
        <w:rPr>
          <w:rFonts w:ascii="Times New Roman" w:hAnsi="Times New Roman" w:cs="Times New Roman"/>
          <w:bCs/>
          <w:sz w:val="28"/>
          <w:szCs w:val="28"/>
        </w:rPr>
      </w:pPr>
      <w:r>
        <w:rPr>
          <w:rFonts w:ascii="Times New Roman" w:hAnsi="Times New Roman" w:cs="Times New Roman"/>
          <w:bCs/>
          <w:sz w:val="28"/>
          <w:szCs w:val="28"/>
        </w:rPr>
        <w:t>Motor Vehicle Protection Policy</w:t>
      </w:r>
      <w:r w:rsidR="005A6B1E">
        <w:rPr>
          <w:rFonts w:ascii="Times New Roman" w:hAnsi="Times New Roman" w:cs="Times New Roman"/>
          <w:bCs/>
          <w:sz w:val="28"/>
          <w:szCs w:val="28"/>
        </w:rPr>
        <w:tab/>
      </w:r>
      <w:r w:rsidR="005A6B1E">
        <w:rPr>
          <w:rFonts w:ascii="Times New Roman" w:hAnsi="Times New Roman" w:cs="Times New Roman"/>
          <w:bCs/>
          <w:sz w:val="28"/>
          <w:szCs w:val="28"/>
        </w:rPr>
        <w:tab/>
      </w:r>
      <w:r w:rsidR="005924D2">
        <w:rPr>
          <w:rFonts w:ascii="Times New Roman" w:hAnsi="Times New Roman" w:cs="Times New Roman"/>
          <w:bCs/>
          <w:sz w:val="28"/>
          <w:szCs w:val="28"/>
        </w:rPr>
        <w:tab/>
      </w:r>
      <w:r w:rsidR="005924D2">
        <w:rPr>
          <w:rFonts w:ascii="Times New Roman" w:hAnsi="Times New Roman" w:cs="Times New Roman"/>
          <w:bCs/>
          <w:sz w:val="28"/>
          <w:szCs w:val="28"/>
        </w:rPr>
        <w:tab/>
      </w:r>
      <w:r w:rsidR="005924D2">
        <w:rPr>
          <w:rFonts w:ascii="Times New Roman" w:hAnsi="Times New Roman" w:cs="Times New Roman"/>
          <w:bCs/>
          <w:sz w:val="28"/>
          <w:szCs w:val="28"/>
        </w:rPr>
        <w:tab/>
      </w:r>
      <w:r w:rsidR="005924D2">
        <w:rPr>
          <w:rFonts w:ascii="Times New Roman" w:hAnsi="Times New Roman" w:cs="Times New Roman"/>
          <w:bCs/>
          <w:sz w:val="28"/>
          <w:szCs w:val="28"/>
        </w:rPr>
        <w:tab/>
      </w:r>
      <w:r w:rsidR="005924D2">
        <w:rPr>
          <w:rFonts w:ascii="Times New Roman" w:hAnsi="Times New Roman" w:cs="Times New Roman"/>
          <w:bCs/>
          <w:sz w:val="28"/>
          <w:szCs w:val="28"/>
        </w:rPr>
        <w:tab/>
        <w:t xml:space="preserve"> 5</w:t>
      </w:r>
      <w:r w:rsidR="005A6B1E">
        <w:rPr>
          <w:rFonts w:ascii="Times New Roman" w:hAnsi="Times New Roman" w:cs="Times New Roman"/>
          <w:bCs/>
          <w:sz w:val="28"/>
          <w:szCs w:val="28"/>
        </w:rPr>
        <w:tab/>
      </w:r>
      <w:r w:rsidR="005A6B1E">
        <w:rPr>
          <w:rFonts w:ascii="Times New Roman" w:hAnsi="Times New Roman" w:cs="Times New Roman"/>
          <w:bCs/>
          <w:sz w:val="28"/>
          <w:szCs w:val="28"/>
        </w:rPr>
        <w:tab/>
      </w:r>
      <w:r w:rsidR="005A6B1E">
        <w:rPr>
          <w:rFonts w:ascii="Times New Roman" w:hAnsi="Times New Roman" w:cs="Times New Roman"/>
          <w:bCs/>
          <w:sz w:val="28"/>
          <w:szCs w:val="28"/>
        </w:rPr>
        <w:tab/>
      </w:r>
      <w:r w:rsidR="005A6B1E">
        <w:rPr>
          <w:rFonts w:ascii="Times New Roman" w:hAnsi="Times New Roman" w:cs="Times New Roman"/>
          <w:bCs/>
          <w:sz w:val="28"/>
          <w:szCs w:val="28"/>
        </w:rPr>
        <w:tab/>
      </w:r>
      <w:r w:rsidR="00293CD9">
        <w:rPr>
          <w:rFonts w:ascii="Times New Roman" w:hAnsi="Times New Roman" w:cs="Times New Roman"/>
          <w:bCs/>
          <w:sz w:val="28"/>
          <w:szCs w:val="28"/>
        </w:rPr>
        <w:t xml:space="preserve"> </w:t>
      </w:r>
    </w:p>
    <w:p w14:paraId="15F2F32D" w14:textId="77777777" w:rsidR="0049466B" w:rsidRDefault="0049466B" w:rsidP="005924D2">
      <w:pPr>
        <w:spacing w:after="0"/>
        <w:outlineLvl w:val="0"/>
        <w:rPr>
          <w:rFonts w:ascii="Times New Roman" w:hAnsi="Times New Roman" w:cs="Times New Roman"/>
          <w:bCs/>
          <w:sz w:val="28"/>
          <w:szCs w:val="28"/>
        </w:rPr>
      </w:pPr>
      <w:r>
        <w:rPr>
          <w:rFonts w:ascii="Times New Roman" w:hAnsi="Times New Roman" w:cs="Times New Roman"/>
          <w:bCs/>
          <w:sz w:val="28"/>
          <w:szCs w:val="28"/>
        </w:rPr>
        <w:t xml:space="preserve">Child and Youth </w:t>
      </w:r>
      <w:r w:rsidR="001430A5" w:rsidRPr="006E67C5">
        <w:rPr>
          <w:rFonts w:ascii="Times New Roman" w:hAnsi="Times New Roman" w:cs="Times New Roman"/>
          <w:bCs/>
          <w:sz w:val="28"/>
          <w:szCs w:val="28"/>
        </w:rPr>
        <w:t xml:space="preserve">Safety </w:t>
      </w:r>
      <w:r>
        <w:rPr>
          <w:rFonts w:ascii="Times New Roman" w:hAnsi="Times New Roman" w:cs="Times New Roman"/>
          <w:bCs/>
          <w:sz w:val="28"/>
          <w:szCs w:val="28"/>
        </w:rPr>
        <w:t xml:space="preserve">and Behavioral </w:t>
      </w:r>
      <w:r w:rsidR="001430A5" w:rsidRPr="006E67C5">
        <w:rPr>
          <w:rFonts w:ascii="Times New Roman" w:hAnsi="Times New Roman" w:cs="Times New Roman"/>
          <w:bCs/>
          <w:sz w:val="28"/>
          <w:szCs w:val="28"/>
        </w:rPr>
        <w:t xml:space="preserve">Guidelines </w:t>
      </w:r>
    </w:p>
    <w:p w14:paraId="72C05D76" w14:textId="439C6F25" w:rsidR="001430A5" w:rsidRPr="006E67C5" w:rsidRDefault="0049466B" w:rsidP="005924D2">
      <w:pPr>
        <w:spacing w:after="0"/>
        <w:outlineLvl w:val="0"/>
        <w:rPr>
          <w:rFonts w:ascii="Times New Roman" w:hAnsi="Times New Roman" w:cs="Times New Roman"/>
          <w:bCs/>
          <w:sz w:val="28"/>
          <w:szCs w:val="28"/>
        </w:rPr>
      </w:pPr>
      <w:r>
        <w:rPr>
          <w:rFonts w:ascii="Times New Roman" w:hAnsi="Times New Roman" w:cs="Times New Roman"/>
          <w:bCs/>
          <w:sz w:val="28"/>
          <w:szCs w:val="28"/>
        </w:rPr>
        <w:tab/>
      </w:r>
      <w:r w:rsidR="001430A5" w:rsidRPr="006E67C5">
        <w:rPr>
          <w:rFonts w:ascii="Times New Roman" w:hAnsi="Times New Roman" w:cs="Times New Roman"/>
          <w:bCs/>
          <w:sz w:val="28"/>
          <w:szCs w:val="28"/>
        </w:rPr>
        <w:t>for Parents</w:t>
      </w:r>
      <w:r w:rsidR="009F63EF">
        <w:rPr>
          <w:rFonts w:ascii="Times New Roman" w:hAnsi="Times New Roman" w:cs="Times New Roman"/>
          <w:bCs/>
          <w:sz w:val="28"/>
          <w:szCs w:val="28"/>
        </w:rPr>
        <w:t>,</w:t>
      </w:r>
      <w:r>
        <w:rPr>
          <w:rFonts w:ascii="Times New Roman" w:hAnsi="Times New Roman" w:cs="Times New Roman"/>
          <w:bCs/>
          <w:sz w:val="28"/>
          <w:szCs w:val="28"/>
        </w:rPr>
        <w:t xml:space="preserve"> Mentors and Grandparents</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w:t>
      </w:r>
      <w:r w:rsidR="005924D2">
        <w:rPr>
          <w:rFonts w:ascii="Times New Roman" w:hAnsi="Times New Roman" w:cs="Times New Roman"/>
          <w:bCs/>
          <w:sz w:val="28"/>
          <w:szCs w:val="28"/>
        </w:rPr>
        <w:t>7</w:t>
      </w:r>
      <w:r w:rsidR="00293CD9">
        <w:rPr>
          <w:rFonts w:ascii="Times New Roman" w:hAnsi="Times New Roman" w:cs="Times New Roman"/>
          <w:bCs/>
          <w:sz w:val="28"/>
          <w:szCs w:val="28"/>
        </w:rPr>
        <w:tab/>
      </w:r>
      <w:r w:rsidR="00293CD9">
        <w:rPr>
          <w:rFonts w:ascii="Times New Roman" w:hAnsi="Times New Roman" w:cs="Times New Roman"/>
          <w:bCs/>
          <w:sz w:val="28"/>
          <w:szCs w:val="28"/>
        </w:rPr>
        <w:tab/>
        <w:t xml:space="preserve"> </w:t>
      </w:r>
      <w:r w:rsidR="005A6B1E">
        <w:rPr>
          <w:rFonts w:ascii="Times New Roman" w:hAnsi="Times New Roman" w:cs="Times New Roman"/>
          <w:bCs/>
          <w:sz w:val="28"/>
          <w:szCs w:val="28"/>
        </w:rPr>
        <w:tab/>
      </w:r>
    </w:p>
    <w:p w14:paraId="1B74DF1E" w14:textId="77777777" w:rsidR="006E67C5" w:rsidRDefault="001430A5" w:rsidP="009719A9">
      <w:pPr>
        <w:spacing w:after="0"/>
        <w:outlineLvl w:val="0"/>
        <w:rPr>
          <w:rFonts w:ascii="Times New Roman" w:hAnsi="Times New Roman" w:cs="Times New Roman"/>
          <w:bCs/>
          <w:sz w:val="28"/>
          <w:szCs w:val="28"/>
        </w:rPr>
      </w:pPr>
      <w:r w:rsidRPr="006E67C5">
        <w:rPr>
          <w:rFonts w:ascii="Times New Roman" w:hAnsi="Times New Roman" w:cs="Times New Roman"/>
          <w:bCs/>
          <w:sz w:val="28"/>
          <w:szCs w:val="28"/>
        </w:rPr>
        <w:t xml:space="preserve">Consent to Participate, Emergency Contact Info. and </w:t>
      </w:r>
    </w:p>
    <w:p w14:paraId="40ABD5EB" w14:textId="6152EFF4" w:rsidR="001430A5" w:rsidRPr="006E67C5" w:rsidRDefault="006E67C5" w:rsidP="001430A5">
      <w:pPr>
        <w:spacing w:after="0"/>
        <w:rPr>
          <w:rFonts w:ascii="Times New Roman" w:hAnsi="Times New Roman" w:cs="Times New Roman"/>
          <w:bCs/>
          <w:sz w:val="28"/>
          <w:szCs w:val="28"/>
        </w:rPr>
      </w:pPr>
      <w:r>
        <w:rPr>
          <w:rFonts w:ascii="Times New Roman" w:hAnsi="Times New Roman" w:cs="Times New Roman"/>
          <w:bCs/>
          <w:sz w:val="28"/>
          <w:szCs w:val="28"/>
        </w:rPr>
        <w:tab/>
      </w:r>
      <w:r w:rsidR="001430A5" w:rsidRPr="006E67C5">
        <w:rPr>
          <w:rFonts w:ascii="Times New Roman" w:hAnsi="Times New Roman" w:cs="Times New Roman"/>
          <w:bCs/>
          <w:sz w:val="28"/>
          <w:szCs w:val="28"/>
        </w:rPr>
        <w:t xml:space="preserve">Consent to Treat Form – Minor </w:t>
      </w:r>
      <w:r w:rsidR="004A30BF">
        <w:rPr>
          <w:rFonts w:ascii="Times New Roman" w:hAnsi="Times New Roman" w:cs="Times New Roman"/>
          <w:bCs/>
          <w:sz w:val="28"/>
          <w:szCs w:val="28"/>
        </w:rPr>
        <w:tab/>
      </w:r>
      <w:r w:rsidR="004A30BF">
        <w:rPr>
          <w:rFonts w:ascii="Times New Roman" w:hAnsi="Times New Roman" w:cs="Times New Roman"/>
          <w:bCs/>
          <w:sz w:val="28"/>
          <w:szCs w:val="28"/>
        </w:rPr>
        <w:tab/>
      </w:r>
      <w:r w:rsidR="005924D2">
        <w:rPr>
          <w:rFonts w:ascii="Times New Roman" w:hAnsi="Times New Roman" w:cs="Times New Roman"/>
          <w:bCs/>
          <w:sz w:val="28"/>
          <w:szCs w:val="28"/>
        </w:rPr>
        <w:tab/>
      </w:r>
      <w:r w:rsidR="005924D2">
        <w:rPr>
          <w:rFonts w:ascii="Times New Roman" w:hAnsi="Times New Roman" w:cs="Times New Roman"/>
          <w:bCs/>
          <w:sz w:val="28"/>
          <w:szCs w:val="28"/>
        </w:rPr>
        <w:tab/>
      </w:r>
      <w:r w:rsidR="005924D2">
        <w:rPr>
          <w:rFonts w:ascii="Times New Roman" w:hAnsi="Times New Roman" w:cs="Times New Roman"/>
          <w:bCs/>
          <w:sz w:val="28"/>
          <w:szCs w:val="28"/>
        </w:rPr>
        <w:tab/>
      </w:r>
      <w:r w:rsidR="005924D2">
        <w:rPr>
          <w:rFonts w:ascii="Times New Roman" w:hAnsi="Times New Roman" w:cs="Times New Roman"/>
          <w:bCs/>
          <w:sz w:val="28"/>
          <w:szCs w:val="28"/>
        </w:rPr>
        <w:tab/>
      </w:r>
      <w:r w:rsidR="005924D2">
        <w:rPr>
          <w:rFonts w:ascii="Times New Roman" w:hAnsi="Times New Roman" w:cs="Times New Roman"/>
          <w:bCs/>
          <w:sz w:val="28"/>
          <w:szCs w:val="28"/>
        </w:rPr>
        <w:tab/>
        <w:t>1</w:t>
      </w:r>
      <w:r w:rsidR="002A6535">
        <w:rPr>
          <w:rFonts w:ascii="Times New Roman" w:hAnsi="Times New Roman" w:cs="Times New Roman"/>
          <w:bCs/>
          <w:sz w:val="28"/>
          <w:szCs w:val="28"/>
        </w:rPr>
        <w:t>9</w:t>
      </w:r>
      <w:r w:rsidR="004A30BF">
        <w:rPr>
          <w:rFonts w:ascii="Times New Roman" w:hAnsi="Times New Roman" w:cs="Times New Roman"/>
          <w:bCs/>
          <w:sz w:val="28"/>
          <w:szCs w:val="28"/>
        </w:rPr>
        <w:tab/>
      </w:r>
      <w:r w:rsidR="004A30BF">
        <w:rPr>
          <w:rFonts w:ascii="Times New Roman" w:hAnsi="Times New Roman" w:cs="Times New Roman"/>
          <w:bCs/>
          <w:sz w:val="28"/>
          <w:szCs w:val="28"/>
        </w:rPr>
        <w:tab/>
      </w:r>
      <w:r w:rsidR="004A30BF">
        <w:rPr>
          <w:rFonts w:ascii="Times New Roman" w:hAnsi="Times New Roman" w:cs="Times New Roman"/>
          <w:bCs/>
          <w:sz w:val="28"/>
          <w:szCs w:val="28"/>
        </w:rPr>
        <w:tab/>
      </w:r>
      <w:r w:rsidR="004A30BF">
        <w:rPr>
          <w:rFonts w:ascii="Times New Roman" w:hAnsi="Times New Roman" w:cs="Times New Roman"/>
          <w:bCs/>
          <w:sz w:val="28"/>
          <w:szCs w:val="28"/>
        </w:rPr>
        <w:tab/>
      </w:r>
      <w:r w:rsidR="004A30BF">
        <w:rPr>
          <w:rFonts w:ascii="Times New Roman" w:hAnsi="Times New Roman" w:cs="Times New Roman"/>
          <w:bCs/>
          <w:sz w:val="28"/>
          <w:szCs w:val="28"/>
        </w:rPr>
        <w:tab/>
      </w:r>
    </w:p>
    <w:p w14:paraId="28E58AEE" w14:textId="1599E35A" w:rsidR="001578C0" w:rsidRDefault="00B851E5" w:rsidP="009719A9">
      <w:pPr>
        <w:spacing w:after="0"/>
        <w:outlineLvl w:val="0"/>
        <w:rPr>
          <w:rFonts w:ascii="Times New Roman" w:hAnsi="Times New Roman" w:cs="Times New Roman"/>
          <w:bCs/>
          <w:sz w:val="28"/>
          <w:szCs w:val="28"/>
        </w:rPr>
      </w:pPr>
      <w:r w:rsidRPr="006E67C5">
        <w:rPr>
          <w:rFonts w:ascii="Times New Roman" w:hAnsi="Times New Roman" w:cs="Times New Roman"/>
          <w:bCs/>
          <w:sz w:val="28"/>
          <w:szCs w:val="28"/>
        </w:rPr>
        <w:t>Children/Youth Ministry Volunteer Information Form</w:t>
      </w:r>
      <w:r w:rsidR="004A30BF">
        <w:rPr>
          <w:rFonts w:ascii="Times New Roman" w:hAnsi="Times New Roman" w:cs="Times New Roman"/>
          <w:bCs/>
          <w:sz w:val="28"/>
          <w:szCs w:val="28"/>
        </w:rPr>
        <w:tab/>
      </w:r>
      <w:r w:rsidR="005924D2">
        <w:rPr>
          <w:rFonts w:ascii="Times New Roman" w:hAnsi="Times New Roman" w:cs="Times New Roman"/>
          <w:bCs/>
          <w:sz w:val="28"/>
          <w:szCs w:val="28"/>
        </w:rPr>
        <w:tab/>
      </w:r>
      <w:r w:rsidR="005924D2">
        <w:rPr>
          <w:rFonts w:ascii="Times New Roman" w:hAnsi="Times New Roman" w:cs="Times New Roman"/>
          <w:bCs/>
          <w:sz w:val="28"/>
          <w:szCs w:val="28"/>
        </w:rPr>
        <w:tab/>
      </w:r>
      <w:r w:rsidR="005924D2">
        <w:rPr>
          <w:rFonts w:ascii="Times New Roman" w:hAnsi="Times New Roman" w:cs="Times New Roman"/>
          <w:bCs/>
          <w:sz w:val="28"/>
          <w:szCs w:val="28"/>
        </w:rPr>
        <w:tab/>
        <w:t>19</w:t>
      </w:r>
    </w:p>
    <w:p w14:paraId="06D0FCE2" w14:textId="77777777" w:rsidR="001578C0" w:rsidRDefault="001578C0" w:rsidP="001578C0">
      <w:pPr>
        <w:spacing w:after="0"/>
        <w:outlineLvl w:val="0"/>
        <w:rPr>
          <w:rFonts w:ascii="Times New Roman" w:hAnsi="Times New Roman" w:cs="Times New Roman"/>
          <w:bCs/>
          <w:sz w:val="28"/>
          <w:szCs w:val="28"/>
        </w:rPr>
      </w:pPr>
    </w:p>
    <w:p w14:paraId="345278D9" w14:textId="77777777" w:rsidR="001578C0" w:rsidRDefault="001578C0" w:rsidP="001578C0">
      <w:pPr>
        <w:spacing w:after="0"/>
        <w:outlineLvl w:val="0"/>
        <w:rPr>
          <w:rFonts w:ascii="Times New Roman" w:hAnsi="Times New Roman" w:cs="Times New Roman"/>
          <w:bCs/>
          <w:sz w:val="28"/>
          <w:szCs w:val="28"/>
        </w:rPr>
      </w:pPr>
      <w:r>
        <w:rPr>
          <w:rFonts w:ascii="Times New Roman" w:hAnsi="Times New Roman" w:cs="Times New Roman"/>
          <w:bCs/>
          <w:sz w:val="28"/>
          <w:szCs w:val="28"/>
        </w:rPr>
        <w:t xml:space="preserve">Volunteer’s </w:t>
      </w:r>
      <w:r w:rsidRPr="006E67C5">
        <w:rPr>
          <w:rFonts w:ascii="Times New Roman" w:hAnsi="Times New Roman" w:cs="Times New Roman"/>
          <w:bCs/>
          <w:sz w:val="28"/>
          <w:szCs w:val="28"/>
        </w:rPr>
        <w:t xml:space="preserve">Acknowledgement of Receipt of the </w:t>
      </w:r>
    </w:p>
    <w:p w14:paraId="5AF2FE3D" w14:textId="77777777" w:rsidR="001578C0" w:rsidRDefault="001578C0" w:rsidP="001578C0">
      <w:pPr>
        <w:spacing w:after="0"/>
        <w:outlineLvl w:val="0"/>
        <w:rPr>
          <w:rFonts w:ascii="Times New Roman" w:hAnsi="Times New Roman" w:cs="Times New Roman"/>
          <w:bCs/>
          <w:sz w:val="28"/>
          <w:szCs w:val="28"/>
        </w:rPr>
      </w:pPr>
      <w:r>
        <w:rPr>
          <w:rFonts w:ascii="Times New Roman" w:hAnsi="Times New Roman" w:cs="Times New Roman"/>
          <w:bCs/>
          <w:sz w:val="28"/>
          <w:szCs w:val="28"/>
        </w:rPr>
        <w:tab/>
      </w:r>
      <w:r w:rsidRPr="006E67C5">
        <w:rPr>
          <w:rFonts w:ascii="Times New Roman" w:hAnsi="Times New Roman" w:cs="Times New Roman"/>
          <w:bCs/>
          <w:sz w:val="28"/>
          <w:szCs w:val="28"/>
        </w:rPr>
        <w:t>Berlin Mennonite Church Child Protection</w:t>
      </w:r>
    </w:p>
    <w:p w14:paraId="6D623F56" w14:textId="4BB3A0E0" w:rsidR="006D10FA" w:rsidRDefault="001578C0" w:rsidP="001578C0">
      <w:pPr>
        <w:spacing w:after="0"/>
        <w:outlineLvl w:val="0"/>
        <w:rPr>
          <w:rFonts w:ascii="Times New Roman" w:hAnsi="Times New Roman" w:cs="Times New Roman"/>
          <w:bCs/>
          <w:sz w:val="28"/>
          <w:szCs w:val="28"/>
        </w:rPr>
      </w:pPr>
      <w:r>
        <w:rPr>
          <w:rFonts w:ascii="Times New Roman" w:hAnsi="Times New Roman" w:cs="Times New Roman"/>
          <w:bCs/>
          <w:sz w:val="28"/>
          <w:szCs w:val="28"/>
        </w:rPr>
        <w:tab/>
      </w:r>
      <w:r w:rsidRPr="006E67C5">
        <w:rPr>
          <w:rFonts w:ascii="Times New Roman" w:hAnsi="Times New Roman" w:cs="Times New Roman"/>
          <w:bCs/>
          <w:sz w:val="28"/>
          <w:szCs w:val="28"/>
        </w:rPr>
        <w:t>and Abuse Response Policy</w:t>
      </w:r>
      <w:r w:rsidR="004A30BF">
        <w:rPr>
          <w:rFonts w:ascii="Times New Roman" w:hAnsi="Times New Roman" w:cs="Times New Roman"/>
          <w:bCs/>
          <w:sz w:val="28"/>
          <w:szCs w:val="28"/>
        </w:rPr>
        <w:tab/>
      </w:r>
      <w:r w:rsidR="005924D2">
        <w:rPr>
          <w:rFonts w:ascii="Times New Roman" w:hAnsi="Times New Roman" w:cs="Times New Roman"/>
          <w:bCs/>
          <w:sz w:val="28"/>
          <w:szCs w:val="28"/>
        </w:rPr>
        <w:tab/>
      </w:r>
      <w:r w:rsidR="005924D2">
        <w:rPr>
          <w:rFonts w:ascii="Times New Roman" w:hAnsi="Times New Roman" w:cs="Times New Roman"/>
          <w:bCs/>
          <w:sz w:val="28"/>
          <w:szCs w:val="28"/>
        </w:rPr>
        <w:tab/>
      </w:r>
      <w:r w:rsidR="005924D2">
        <w:rPr>
          <w:rFonts w:ascii="Times New Roman" w:hAnsi="Times New Roman" w:cs="Times New Roman"/>
          <w:bCs/>
          <w:sz w:val="28"/>
          <w:szCs w:val="28"/>
        </w:rPr>
        <w:tab/>
      </w:r>
      <w:r w:rsidR="005924D2">
        <w:rPr>
          <w:rFonts w:ascii="Times New Roman" w:hAnsi="Times New Roman" w:cs="Times New Roman"/>
          <w:bCs/>
          <w:sz w:val="28"/>
          <w:szCs w:val="28"/>
        </w:rPr>
        <w:tab/>
      </w:r>
      <w:r w:rsidR="005924D2">
        <w:rPr>
          <w:rFonts w:ascii="Times New Roman" w:hAnsi="Times New Roman" w:cs="Times New Roman"/>
          <w:bCs/>
          <w:sz w:val="28"/>
          <w:szCs w:val="28"/>
        </w:rPr>
        <w:tab/>
      </w:r>
      <w:r w:rsidR="005924D2">
        <w:rPr>
          <w:rFonts w:ascii="Times New Roman" w:hAnsi="Times New Roman" w:cs="Times New Roman"/>
          <w:bCs/>
          <w:sz w:val="28"/>
          <w:szCs w:val="28"/>
        </w:rPr>
        <w:tab/>
        <w:t>21</w:t>
      </w:r>
      <w:r w:rsidR="004A30BF">
        <w:rPr>
          <w:rFonts w:ascii="Times New Roman" w:hAnsi="Times New Roman" w:cs="Times New Roman"/>
          <w:bCs/>
          <w:sz w:val="28"/>
          <w:szCs w:val="28"/>
        </w:rPr>
        <w:tab/>
      </w:r>
      <w:r w:rsidR="004A30BF">
        <w:rPr>
          <w:rFonts w:ascii="Times New Roman" w:hAnsi="Times New Roman" w:cs="Times New Roman"/>
          <w:bCs/>
          <w:sz w:val="28"/>
          <w:szCs w:val="28"/>
        </w:rPr>
        <w:tab/>
      </w:r>
    </w:p>
    <w:p w14:paraId="691F0988" w14:textId="77777777" w:rsidR="006E67C5" w:rsidRDefault="006E67C5" w:rsidP="001430A5">
      <w:pPr>
        <w:spacing w:after="0"/>
        <w:rPr>
          <w:rFonts w:ascii="Times New Roman" w:hAnsi="Times New Roman" w:cs="Times New Roman"/>
          <w:bCs/>
          <w:sz w:val="28"/>
          <w:szCs w:val="28"/>
        </w:rPr>
      </w:pPr>
    </w:p>
    <w:p w14:paraId="6D24A579" w14:textId="77777777" w:rsidR="006D10FA" w:rsidRPr="006E67C5" w:rsidRDefault="006D10FA" w:rsidP="00B851E5">
      <w:pPr>
        <w:spacing w:after="0"/>
        <w:rPr>
          <w:rFonts w:ascii="Times New Roman" w:hAnsi="Times New Roman" w:cs="Times New Roman"/>
          <w:bCs/>
          <w:sz w:val="28"/>
          <w:szCs w:val="28"/>
        </w:rPr>
      </w:pPr>
    </w:p>
    <w:p w14:paraId="5E039C5F" w14:textId="77777777" w:rsidR="00B851E5" w:rsidRPr="006E67C5" w:rsidRDefault="00B851E5" w:rsidP="00B851E5">
      <w:pPr>
        <w:spacing w:after="0"/>
        <w:rPr>
          <w:rFonts w:ascii="Times New Roman" w:hAnsi="Times New Roman" w:cs="Times New Roman"/>
          <w:bCs/>
          <w:sz w:val="28"/>
          <w:szCs w:val="28"/>
        </w:rPr>
      </w:pPr>
    </w:p>
    <w:p w14:paraId="57CF4D06" w14:textId="77777777" w:rsidR="00B851E5" w:rsidRDefault="00B851E5" w:rsidP="00B851E5">
      <w:pPr>
        <w:spacing w:after="0"/>
        <w:rPr>
          <w:rFonts w:ascii="Times New Roman" w:hAnsi="Times New Roman" w:cs="Times New Roman"/>
          <w:bCs/>
          <w:sz w:val="24"/>
          <w:szCs w:val="24"/>
        </w:rPr>
      </w:pPr>
    </w:p>
    <w:p w14:paraId="46CAB379" w14:textId="77777777" w:rsidR="00B851E5" w:rsidRDefault="00B851E5" w:rsidP="00B851E5">
      <w:pPr>
        <w:spacing w:after="0"/>
        <w:rPr>
          <w:rFonts w:ascii="Times New Roman" w:hAnsi="Times New Roman" w:cs="Times New Roman"/>
          <w:bCs/>
          <w:sz w:val="24"/>
          <w:szCs w:val="24"/>
        </w:rPr>
      </w:pPr>
    </w:p>
    <w:p w14:paraId="6954100E" w14:textId="77777777" w:rsidR="00B851E5" w:rsidRDefault="00B851E5" w:rsidP="00B851E5">
      <w:pPr>
        <w:spacing w:after="0"/>
        <w:rPr>
          <w:rFonts w:ascii="Times New Roman" w:hAnsi="Times New Roman" w:cs="Times New Roman"/>
          <w:bCs/>
          <w:sz w:val="24"/>
          <w:szCs w:val="24"/>
        </w:rPr>
      </w:pPr>
    </w:p>
    <w:p w14:paraId="6EE620C0" w14:textId="77777777" w:rsidR="0059571D" w:rsidRDefault="0059571D">
      <w:pPr>
        <w:rPr>
          <w:rFonts w:ascii="Times New Roman" w:hAnsi="Times New Roman" w:cs="Times New Roman"/>
          <w:b/>
          <w:bCs/>
          <w:sz w:val="24"/>
          <w:szCs w:val="24"/>
        </w:rPr>
      </w:pPr>
      <w:r>
        <w:rPr>
          <w:rFonts w:ascii="Times New Roman" w:hAnsi="Times New Roman" w:cs="Times New Roman"/>
          <w:b/>
          <w:bCs/>
          <w:sz w:val="24"/>
          <w:szCs w:val="24"/>
        </w:rPr>
        <w:br w:type="page"/>
      </w:r>
    </w:p>
    <w:p w14:paraId="102B5666" w14:textId="73A3D317" w:rsidR="003C150F" w:rsidRDefault="003C150F">
      <w:pPr>
        <w:rPr>
          <w:rFonts w:ascii="Times New Roman" w:hAnsi="Times New Roman" w:cs="Times New Roman"/>
          <w:b/>
          <w:bCs/>
          <w:sz w:val="24"/>
          <w:szCs w:val="24"/>
        </w:rPr>
      </w:pPr>
      <w:r>
        <w:rPr>
          <w:rFonts w:ascii="Times New Roman" w:hAnsi="Times New Roman" w:cs="Times New Roman"/>
          <w:b/>
          <w:bCs/>
          <w:sz w:val="24"/>
          <w:szCs w:val="24"/>
        </w:rPr>
        <w:lastRenderedPageBreak/>
        <w:br w:type="page"/>
      </w:r>
    </w:p>
    <w:p w14:paraId="79B1FA7F" w14:textId="77777777" w:rsidR="00B57E2C" w:rsidRDefault="00B57E2C" w:rsidP="009719A9">
      <w:pPr>
        <w:spacing w:line="240" w:lineRule="auto"/>
        <w:contextualSpacing/>
        <w:jc w:val="center"/>
        <w:outlineLvl w:val="0"/>
        <w:rPr>
          <w:rFonts w:ascii="Times New Roman" w:hAnsi="Times New Roman" w:cs="Times New Roman"/>
          <w:b/>
          <w:bCs/>
          <w:sz w:val="24"/>
          <w:szCs w:val="24"/>
        </w:rPr>
        <w:sectPr w:rsidR="00B57E2C" w:rsidSect="00B57E2C">
          <w:footerReference w:type="even" r:id="rId13"/>
          <w:footerReference w:type="default" r:id="rId14"/>
          <w:pgSz w:w="12240" w:h="15840"/>
          <w:pgMar w:top="1080" w:right="1080" w:bottom="1080" w:left="1080" w:header="720" w:footer="720" w:gutter="0"/>
          <w:pgNumType w:start="1"/>
          <w:cols w:space="720"/>
          <w:noEndnote/>
        </w:sectPr>
      </w:pPr>
    </w:p>
    <w:p w14:paraId="54A1E981" w14:textId="0078C69B" w:rsidR="009D0A87" w:rsidRPr="009B6E72" w:rsidRDefault="00B851E5" w:rsidP="0059571D">
      <w:pPr>
        <w:contextualSpacing/>
        <w:jc w:val="center"/>
        <w:rPr>
          <w:rFonts w:ascii="Times New Roman" w:hAnsi="Times New Roman" w:cs="Times New Roman"/>
          <w:bCs/>
          <w:sz w:val="24"/>
          <w:szCs w:val="24"/>
        </w:rPr>
      </w:pPr>
      <w:r>
        <w:rPr>
          <w:rFonts w:ascii="Times New Roman" w:hAnsi="Times New Roman" w:cs="Times New Roman"/>
          <w:b/>
          <w:bCs/>
          <w:sz w:val="24"/>
          <w:szCs w:val="24"/>
        </w:rPr>
        <w:lastRenderedPageBreak/>
        <w:t>B</w:t>
      </w:r>
      <w:r w:rsidR="009D0A87" w:rsidRPr="00B851E5">
        <w:rPr>
          <w:rFonts w:ascii="Times New Roman" w:hAnsi="Times New Roman" w:cs="Times New Roman"/>
          <w:b/>
          <w:bCs/>
          <w:sz w:val="24"/>
          <w:szCs w:val="24"/>
        </w:rPr>
        <w:t>erlin Mennonite Church</w:t>
      </w:r>
      <w:r w:rsidR="009D0A87" w:rsidRPr="00B851E5">
        <w:rPr>
          <w:rFonts w:ascii="MS Mincho" w:eastAsia="MS Mincho" w:hAnsi="MS Mincho" w:cs="MS Mincho" w:hint="eastAsia"/>
          <w:b/>
          <w:bCs/>
          <w:sz w:val="24"/>
          <w:szCs w:val="24"/>
        </w:rPr>
        <w:t> </w:t>
      </w:r>
    </w:p>
    <w:p w14:paraId="6287EB87" w14:textId="77777777" w:rsidR="009D0A87" w:rsidRPr="00B851E5" w:rsidRDefault="009D0A87" w:rsidP="0059571D">
      <w:pPr>
        <w:widowControl w:val="0"/>
        <w:autoSpaceDE w:val="0"/>
        <w:autoSpaceDN w:val="0"/>
        <w:adjustRightInd w:val="0"/>
        <w:spacing w:line="240" w:lineRule="auto"/>
        <w:contextualSpacing/>
        <w:jc w:val="center"/>
        <w:rPr>
          <w:rFonts w:ascii="Times New Roman" w:hAnsi="Times New Roman" w:cs="Times New Roman"/>
          <w:b/>
          <w:bCs/>
          <w:sz w:val="24"/>
          <w:szCs w:val="24"/>
        </w:rPr>
      </w:pPr>
      <w:r w:rsidRPr="00B851E5">
        <w:rPr>
          <w:rFonts w:ascii="Times New Roman" w:hAnsi="Times New Roman" w:cs="Times New Roman"/>
          <w:b/>
          <w:bCs/>
          <w:sz w:val="24"/>
          <w:szCs w:val="24"/>
        </w:rPr>
        <w:t>Child Protection and Abuse Response Policy</w:t>
      </w:r>
    </w:p>
    <w:p w14:paraId="136388F1" w14:textId="77777777" w:rsidR="009D0A87" w:rsidRPr="00A76D91" w:rsidRDefault="009D0A87" w:rsidP="0059571D">
      <w:pPr>
        <w:widowControl w:val="0"/>
        <w:autoSpaceDE w:val="0"/>
        <w:autoSpaceDN w:val="0"/>
        <w:adjustRightInd w:val="0"/>
        <w:contextualSpacing/>
        <w:rPr>
          <w:rFonts w:ascii="Times New Roman" w:hAnsi="Times New Roman" w:cs="Times New Roman"/>
        </w:rPr>
      </w:pPr>
    </w:p>
    <w:p w14:paraId="6C89326E" w14:textId="77777777" w:rsidR="00B851E5" w:rsidRDefault="009D0A87" w:rsidP="009D0A87">
      <w:pPr>
        <w:widowControl w:val="0"/>
        <w:autoSpaceDE w:val="0"/>
        <w:autoSpaceDN w:val="0"/>
        <w:adjustRightInd w:val="0"/>
        <w:contextualSpacing/>
        <w:rPr>
          <w:rFonts w:ascii="Times New Roman" w:hAnsi="Times New Roman" w:cs="Times New Roman"/>
        </w:rPr>
      </w:pPr>
      <w:r w:rsidRPr="00A76D91">
        <w:rPr>
          <w:rFonts w:ascii="Times New Roman" w:hAnsi="Times New Roman" w:cs="Times New Roman"/>
        </w:rPr>
        <w:t xml:space="preserve">Each child is a special gift from God. We acknowledge the high value that Jesus placed on children during his earthly ministry. We seek to make all of our church activities and facilities safe, especially for children. It is our responsibility as adults to do all we can to protect children. </w:t>
      </w:r>
    </w:p>
    <w:p w14:paraId="66609E98" w14:textId="77777777" w:rsidR="00B851E5" w:rsidRDefault="00B851E5" w:rsidP="009D0A87">
      <w:pPr>
        <w:widowControl w:val="0"/>
        <w:autoSpaceDE w:val="0"/>
        <w:autoSpaceDN w:val="0"/>
        <w:adjustRightInd w:val="0"/>
        <w:contextualSpacing/>
        <w:rPr>
          <w:rFonts w:ascii="Times New Roman" w:hAnsi="Times New Roman" w:cs="Times New Roman"/>
        </w:rPr>
      </w:pPr>
    </w:p>
    <w:p w14:paraId="23B11825" w14:textId="77777777" w:rsidR="009D0A87" w:rsidRPr="00A76D91" w:rsidRDefault="009D0A87" w:rsidP="009D0A87">
      <w:pPr>
        <w:widowControl w:val="0"/>
        <w:autoSpaceDE w:val="0"/>
        <w:autoSpaceDN w:val="0"/>
        <w:adjustRightInd w:val="0"/>
        <w:contextualSpacing/>
        <w:rPr>
          <w:rFonts w:ascii="Times New Roman" w:hAnsi="Times New Roman" w:cs="Times New Roman"/>
        </w:rPr>
      </w:pPr>
      <w:r w:rsidRPr="00A76D91">
        <w:rPr>
          <w:rFonts w:ascii="Times New Roman" w:hAnsi="Times New Roman" w:cs="Times New Roman"/>
        </w:rPr>
        <w:t>Sadly, child abuse is prevalent; and is hurting children, families and societies everywhere.  According to National and Ohio law, abuse can be:</w:t>
      </w:r>
    </w:p>
    <w:p w14:paraId="5BF7FEA2" w14:textId="77777777" w:rsidR="009D0A87" w:rsidRPr="00A76D91" w:rsidRDefault="009D0A87" w:rsidP="009D0A87">
      <w:pPr>
        <w:widowControl w:val="0"/>
        <w:numPr>
          <w:ilvl w:val="0"/>
          <w:numId w:val="1"/>
        </w:numPr>
        <w:tabs>
          <w:tab w:val="left" w:pos="220"/>
          <w:tab w:val="left" w:pos="720"/>
        </w:tabs>
        <w:autoSpaceDE w:val="0"/>
        <w:autoSpaceDN w:val="0"/>
        <w:adjustRightInd w:val="0"/>
        <w:spacing w:line="240" w:lineRule="auto"/>
        <w:ind w:hanging="270"/>
        <w:contextualSpacing/>
        <w:rPr>
          <w:rFonts w:ascii="Times New Roman" w:hAnsi="Times New Roman" w:cs="Times New Roman"/>
        </w:rPr>
      </w:pPr>
      <w:r w:rsidRPr="00A76D91">
        <w:rPr>
          <w:rFonts w:ascii="Times New Roman" w:hAnsi="Times New Roman" w:cs="Times New Roman"/>
          <w:i/>
        </w:rPr>
        <w:t>Physical abuse</w:t>
      </w:r>
      <w:r w:rsidRPr="00A76D91">
        <w:rPr>
          <w:rFonts w:ascii="Times New Roman" w:hAnsi="Times New Roman" w:cs="Times New Roman"/>
        </w:rPr>
        <w:t xml:space="preserve"> – any non-accidental injury to the child.</w:t>
      </w:r>
    </w:p>
    <w:p w14:paraId="53F079B9" w14:textId="77777777" w:rsidR="009D0A87" w:rsidRPr="00A76D91" w:rsidRDefault="009D0A87" w:rsidP="009D0A87">
      <w:pPr>
        <w:widowControl w:val="0"/>
        <w:numPr>
          <w:ilvl w:val="0"/>
          <w:numId w:val="1"/>
        </w:numPr>
        <w:tabs>
          <w:tab w:val="left" w:pos="220"/>
          <w:tab w:val="left" w:pos="720"/>
        </w:tabs>
        <w:autoSpaceDE w:val="0"/>
        <w:autoSpaceDN w:val="0"/>
        <w:adjustRightInd w:val="0"/>
        <w:spacing w:line="240" w:lineRule="auto"/>
        <w:ind w:hanging="270"/>
        <w:contextualSpacing/>
        <w:rPr>
          <w:rFonts w:ascii="Times New Roman" w:hAnsi="Times New Roman" w:cs="Times New Roman"/>
        </w:rPr>
      </w:pPr>
      <w:r w:rsidRPr="00A76D91">
        <w:rPr>
          <w:rFonts w:ascii="Times New Roman" w:hAnsi="Times New Roman" w:cs="Times New Roman"/>
          <w:i/>
          <w:iCs/>
        </w:rPr>
        <w:t xml:space="preserve">Neglect </w:t>
      </w:r>
      <w:r w:rsidRPr="00A76D91">
        <w:rPr>
          <w:rFonts w:ascii="Times New Roman" w:hAnsi="Times New Roman" w:cs="Times New Roman"/>
          <w:iCs/>
        </w:rPr>
        <w:t>- abuse in which a person endangers a child’s health, safety or welfare through negligence such as withholding food, clothing, medical care, education and even affection and affirmation of the child’s self-worth.  This is perhaps the most common form of abuse.</w:t>
      </w:r>
    </w:p>
    <w:p w14:paraId="4B7A8520" w14:textId="77777777" w:rsidR="009D0A87" w:rsidRPr="00A76D91" w:rsidRDefault="009D0A87" w:rsidP="009D0A87">
      <w:pPr>
        <w:widowControl w:val="0"/>
        <w:numPr>
          <w:ilvl w:val="0"/>
          <w:numId w:val="1"/>
        </w:numPr>
        <w:tabs>
          <w:tab w:val="left" w:pos="220"/>
          <w:tab w:val="left" w:pos="720"/>
        </w:tabs>
        <w:autoSpaceDE w:val="0"/>
        <w:autoSpaceDN w:val="0"/>
        <w:adjustRightInd w:val="0"/>
        <w:spacing w:line="240" w:lineRule="auto"/>
        <w:ind w:hanging="270"/>
        <w:contextualSpacing/>
        <w:rPr>
          <w:rFonts w:ascii="Times New Roman" w:hAnsi="Times New Roman" w:cs="Times New Roman"/>
        </w:rPr>
      </w:pPr>
      <w:r w:rsidRPr="00A76D91">
        <w:rPr>
          <w:rFonts w:ascii="Times New Roman" w:hAnsi="Times New Roman" w:cs="Times New Roman"/>
          <w:i/>
          <w:iCs/>
        </w:rPr>
        <w:t xml:space="preserve">Emotional and mental abuse </w:t>
      </w:r>
      <w:r w:rsidRPr="00A76D91">
        <w:rPr>
          <w:rFonts w:ascii="Times New Roman" w:hAnsi="Times New Roman" w:cs="Times New Roman"/>
        </w:rPr>
        <w:t>– exposure of a child to spoken and/or unspoken violence or emotional cruelty which sends a message to the child of being worthless, bad, unloved, and undeserving of love and care.</w:t>
      </w:r>
    </w:p>
    <w:p w14:paraId="3651EB13" w14:textId="77777777" w:rsidR="009D0A87" w:rsidRPr="00A76D91" w:rsidRDefault="009D0A87" w:rsidP="009D0A87">
      <w:pPr>
        <w:widowControl w:val="0"/>
        <w:numPr>
          <w:ilvl w:val="0"/>
          <w:numId w:val="1"/>
        </w:numPr>
        <w:tabs>
          <w:tab w:val="left" w:pos="220"/>
          <w:tab w:val="left" w:pos="720"/>
        </w:tabs>
        <w:autoSpaceDE w:val="0"/>
        <w:autoSpaceDN w:val="0"/>
        <w:adjustRightInd w:val="0"/>
        <w:spacing w:line="240" w:lineRule="auto"/>
        <w:ind w:hanging="270"/>
        <w:contextualSpacing/>
        <w:rPr>
          <w:rFonts w:ascii="Times New Roman" w:hAnsi="Times New Roman" w:cs="Times New Roman"/>
        </w:rPr>
      </w:pPr>
      <w:r w:rsidRPr="00A76D91">
        <w:rPr>
          <w:rFonts w:ascii="Times New Roman" w:hAnsi="Times New Roman" w:cs="Times New Roman"/>
          <w:i/>
          <w:iCs/>
        </w:rPr>
        <w:t xml:space="preserve">Sexual abuse </w:t>
      </w:r>
      <w:r w:rsidRPr="00A76D91">
        <w:rPr>
          <w:rFonts w:ascii="Times New Roman" w:hAnsi="Times New Roman" w:cs="Times New Roman"/>
        </w:rPr>
        <w:t xml:space="preserve">- any sexually oriented act, practice, contact, or interaction in which the child has been used </w:t>
      </w:r>
      <w:r w:rsidRPr="00A76D91">
        <w:rPr>
          <w:rFonts w:ascii="MS Mincho" w:eastAsia="MS Mincho" w:hAnsi="MS Mincho" w:cs="MS Mincho" w:hint="eastAsia"/>
        </w:rPr>
        <w:t> </w:t>
      </w:r>
      <w:r w:rsidRPr="00A76D91">
        <w:rPr>
          <w:rFonts w:ascii="Times New Roman" w:hAnsi="Times New Roman" w:cs="Times New Roman"/>
        </w:rPr>
        <w:t>for sexual stimulation of another individual.</w:t>
      </w:r>
    </w:p>
    <w:p w14:paraId="7FB4188E" w14:textId="77777777" w:rsidR="009D0A87" w:rsidRPr="00A76D91" w:rsidRDefault="009D0A87" w:rsidP="009D0A87">
      <w:pPr>
        <w:widowControl w:val="0"/>
        <w:tabs>
          <w:tab w:val="left" w:pos="220"/>
          <w:tab w:val="left" w:pos="720"/>
        </w:tabs>
        <w:autoSpaceDE w:val="0"/>
        <w:autoSpaceDN w:val="0"/>
        <w:adjustRightInd w:val="0"/>
        <w:contextualSpacing/>
        <w:rPr>
          <w:rFonts w:ascii="Times New Roman" w:hAnsi="Times New Roman" w:cs="Times New Roman"/>
        </w:rPr>
      </w:pPr>
    </w:p>
    <w:p w14:paraId="3B1F0BED" w14:textId="77777777" w:rsidR="009D0A87" w:rsidRPr="00A76D91" w:rsidRDefault="009D0A87" w:rsidP="009719A9">
      <w:pPr>
        <w:widowControl w:val="0"/>
        <w:autoSpaceDE w:val="0"/>
        <w:autoSpaceDN w:val="0"/>
        <w:adjustRightInd w:val="0"/>
        <w:contextualSpacing/>
        <w:outlineLvl w:val="0"/>
        <w:rPr>
          <w:rFonts w:ascii="Times New Roman" w:hAnsi="Times New Roman" w:cs="Times New Roman"/>
        </w:rPr>
      </w:pPr>
      <w:r w:rsidRPr="00A76D91">
        <w:rPr>
          <w:rFonts w:ascii="Times New Roman" w:hAnsi="Times New Roman" w:cs="Times New Roman"/>
          <w:u w:val="single"/>
        </w:rPr>
        <w:t>Child abuse prevention within our church community</w:t>
      </w:r>
      <w:r w:rsidRPr="00A76D91">
        <w:rPr>
          <w:rFonts w:ascii="MS Mincho" w:eastAsia="MS Mincho" w:hAnsi="MS Mincho" w:cs="MS Mincho" w:hint="eastAsia"/>
        </w:rPr>
        <w:t> </w:t>
      </w:r>
    </w:p>
    <w:p w14:paraId="3119652E" w14:textId="306CA4B9" w:rsidR="009D0A87" w:rsidRPr="00A76D91" w:rsidRDefault="009D0A87" w:rsidP="009D0A87">
      <w:pPr>
        <w:widowControl w:val="0"/>
        <w:autoSpaceDE w:val="0"/>
        <w:autoSpaceDN w:val="0"/>
        <w:adjustRightInd w:val="0"/>
        <w:contextualSpacing/>
        <w:rPr>
          <w:rFonts w:ascii="Times New Roman" w:hAnsi="Times New Roman" w:cs="Times New Roman"/>
          <w:b/>
          <w:bCs/>
        </w:rPr>
      </w:pPr>
      <w:r w:rsidRPr="00A76D91">
        <w:rPr>
          <w:rFonts w:ascii="Times New Roman" w:hAnsi="Times New Roman" w:cs="Times New Roman"/>
        </w:rPr>
        <w:t xml:space="preserve">We must be prepared in both knowledge and practice to prevent all types of child abuse and neglect. This policy applies to all church ministries including but not limited to Sunday school, youth activities, Vacation Bible School, Family Nights, and nursery. </w:t>
      </w:r>
      <w:r w:rsidRPr="00A76D91">
        <w:rPr>
          <w:rFonts w:ascii="Times New Roman" w:hAnsi="Times New Roman" w:cs="Times New Roman"/>
          <w:b/>
          <w:bCs/>
        </w:rPr>
        <w:t>We commit to:</w:t>
      </w:r>
    </w:p>
    <w:p w14:paraId="364B66A2" w14:textId="77777777" w:rsidR="009D0A87" w:rsidRPr="00A76D91" w:rsidRDefault="009D0A87" w:rsidP="009D0A87">
      <w:pPr>
        <w:pStyle w:val="ListParagraph"/>
        <w:widowControl w:val="0"/>
        <w:numPr>
          <w:ilvl w:val="0"/>
          <w:numId w:val="2"/>
        </w:numPr>
        <w:tabs>
          <w:tab w:val="left" w:pos="270"/>
        </w:tabs>
        <w:autoSpaceDE w:val="0"/>
        <w:autoSpaceDN w:val="0"/>
        <w:adjustRightInd w:val="0"/>
        <w:spacing w:after="160"/>
        <w:ind w:hanging="720"/>
        <w:rPr>
          <w:rFonts w:ascii="Times New Roman" w:hAnsi="Times New Roman" w:cs="Times New Roman"/>
          <w:sz w:val="22"/>
          <w:szCs w:val="22"/>
        </w:rPr>
      </w:pPr>
      <w:r w:rsidRPr="00A76D91">
        <w:rPr>
          <w:rFonts w:ascii="Times New Roman" w:hAnsi="Times New Roman" w:cs="Times New Roman"/>
          <w:sz w:val="22"/>
          <w:szCs w:val="22"/>
        </w:rPr>
        <w:t>Attend to personnel issues in the Application Process:</w:t>
      </w:r>
      <w:r w:rsidRPr="00A76D91">
        <w:rPr>
          <w:rFonts w:ascii="MS Mincho" w:eastAsia="MS Mincho" w:hAnsi="MS Mincho" w:cs="MS Mincho" w:hint="eastAsia"/>
          <w:sz w:val="22"/>
          <w:szCs w:val="22"/>
        </w:rPr>
        <w:t> </w:t>
      </w:r>
    </w:p>
    <w:p w14:paraId="05AD354A" w14:textId="383D723E" w:rsidR="009D0A87" w:rsidRPr="005C50DA" w:rsidRDefault="0049466B" w:rsidP="009D0A87">
      <w:pPr>
        <w:pStyle w:val="ListParagraph"/>
        <w:widowControl w:val="0"/>
        <w:numPr>
          <w:ilvl w:val="0"/>
          <w:numId w:val="4"/>
        </w:numPr>
        <w:tabs>
          <w:tab w:val="left" w:pos="720"/>
        </w:tabs>
        <w:autoSpaceDE w:val="0"/>
        <w:autoSpaceDN w:val="0"/>
        <w:adjustRightInd w:val="0"/>
        <w:spacing w:after="160"/>
        <w:rPr>
          <w:rFonts w:ascii="Times New Roman" w:hAnsi="Times New Roman" w:cs="Times New Roman"/>
          <w:sz w:val="22"/>
          <w:szCs w:val="22"/>
        </w:rPr>
      </w:pPr>
      <w:r w:rsidRPr="005C50DA">
        <w:rPr>
          <w:rFonts w:ascii="Times New Roman" w:hAnsi="Times New Roman" w:cs="Times New Roman"/>
          <w:sz w:val="22"/>
          <w:szCs w:val="22"/>
        </w:rPr>
        <w:t xml:space="preserve">All </w:t>
      </w:r>
      <w:r w:rsidR="009D0A87" w:rsidRPr="005C50DA">
        <w:rPr>
          <w:rFonts w:ascii="Times New Roman" w:hAnsi="Times New Roman" w:cs="Times New Roman"/>
          <w:sz w:val="22"/>
          <w:szCs w:val="22"/>
        </w:rPr>
        <w:t>volunteers must have regular involvement in the church for at least one year before being considered to serve as a volunteer working with children.</w:t>
      </w:r>
      <w:r w:rsidR="00CD34F2" w:rsidRPr="005C50DA">
        <w:rPr>
          <w:rFonts w:ascii="Times New Roman" w:hAnsi="Times New Roman" w:cs="Times New Roman"/>
          <w:sz w:val="22"/>
          <w:szCs w:val="22"/>
        </w:rPr>
        <w:t xml:space="preserve">  Exceptions include, but are not limited to, volunteers who have had background checks conducted by their sponsoring organization, for example, the International Volunteer Exchange Program (MCC).  Also, volunteers will need approval from the Spiritual Leadership Team (SLT) before serving as a mentor.</w:t>
      </w:r>
    </w:p>
    <w:p w14:paraId="60E20297" w14:textId="52472FCA" w:rsidR="009D0A87" w:rsidRPr="005C50DA" w:rsidRDefault="0049466B" w:rsidP="009D0A87">
      <w:pPr>
        <w:pStyle w:val="ListParagraph"/>
        <w:widowControl w:val="0"/>
        <w:numPr>
          <w:ilvl w:val="0"/>
          <w:numId w:val="4"/>
        </w:numPr>
        <w:tabs>
          <w:tab w:val="left" w:pos="720"/>
        </w:tabs>
        <w:autoSpaceDE w:val="0"/>
        <w:autoSpaceDN w:val="0"/>
        <w:adjustRightInd w:val="0"/>
        <w:spacing w:after="160"/>
        <w:rPr>
          <w:rFonts w:ascii="Times New Roman" w:hAnsi="Times New Roman" w:cs="Times New Roman"/>
          <w:sz w:val="22"/>
          <w:szCs w:val="22"/>
        </w:rPr>
      </w:pPr>
      <w:r w:rsidRPr="005C50DA">
        <w:rPr>
          <w:rFonts w:ascii="Times New Roman" w:hAnsi="Times New Roman" w:cs="Times New Roman"/>
          <w:sz w:val="22"/>
          <w:szCs w:val="22"/>
        </w:rPr>
        <w:t xml:space="preserve">All </w:t>
      </w:r>
      <w:r w:rsidR="009D0A87" w:rsidRPr="005C50DA">
        <w:rPr>
          <w:rFonts w:ascii="Times New Roman" w:hAnsi="Times New Roman" w:cs="Times New Roman"/>
          <w:sz w:val="22"/>
          <w:szCs w:val="22"/>
        </w:rPr>
        <w:t>volunteers must submit a signed Information Form (which will be kept confidential) before leading or participating in children/youth activities.</w:t>
      </w:r>
    </w:p>
    <w:p w14:paraId="598A4939" w14:textId="77777777" w:rsidR="009D0A87" w:rsidRPr="005C50DA" w:rsidRDefault="009D0A87" w:rsidP="009D0A87">
      <w:pPr>
        <w:pStyle w:val="ListParagraph"/>
        <w:widowControl w:val="0"/>
        <w:numPr>
          <w:ilvl w:val="0"/>
          <w:numId w:val="4"/>
        </w:numPr>
        <w:tabs>
          <w:tab w:val="left" w:pos="720"/>
        </w:tabs>
        <w:autoSpaceDE w:val="0"/>
        <w:autoSpaceDN w:val="0"/>
        <w:adjustRightInd w:val="0"/>
        <w:spacing w:after="160"/>
        <w:rPr>
          <w:rFonts w:ascii="Times New Roman" w:hAnsi="Times New Roman" w:cs="Times New Roman"/>
          <w:sz w:val="22"/>
          <w:szCs w:val="22"/>
        </w:rPr>
      </w:pPr>
      <w:r w:rsidRPr="005C50DA">
        <w:rPr>
          <w:rFonts w:ascii="Times New Roman" w:hAnsi="Times New Roman" w:cs="Times New Roman"/>
          <w:bCs/>
          <w:sz w:val="22"/>
          <w:szCs w:val="22"/>
        </w:rPr>
        <w:t xml:space="preserve">Annually, each teacher and leader of children will be presented with a copy of the congregation’s Child &amp; Youth Protection Policy and required to acknowledge that they have read and will abide by the policy. </w:t>
      </w:r>
    </w:p>
    <w:p w14:paraId="2927FEE7" w14:textId="54E7DC1A" w:rsidR="009D0A87" w:rsidRPr="00A76D91" w:rsidRDefault="002B4E82" w:rsidP="009D0A87">
      <w:pPr>
        <w:pStyle w:val="ListParagraph"/>
        <w:widowControl w:val="0"/>
        <w:numPr>
          <w:ilvl w:val="0"/>
          <w:numId w:val="4"/>
        </w:numPr>
        <w:tabs>
          <w:tab w:val="left" w:pos="720"/>
        </w:tabs>
        <w:autoSpaceDE w:val="0"/>
        <w:autoSpaceDN w:val="0"/>
        <w:adjustRightInd w:val="0"/>
        <w:spacing w:after="160"/>
        <w:rPr>
          <w:rFonts w:ascii="Times New Roman" w:hAnsi="Times New Roman" w:cs="Times New Roman"/>
          <w:sz w:val="22"/>
          <w:szCs w:val="22"/>
        </w:rPr>
      </w:pPr>
      <w:r w:rsidRPr="005C50DA">
        <w:rPr>
          <w:rFonts w:ascii="Times New Roman" w:hAnsi="Times New Roman" w:cs="Times New Roman"/>
          <w:sz w:val="22"/>
          <w:szCs w:val="22"/>
        </w:rPr>
        <w:t xml:space="preserve">A national criminal background check </w:t>
      </w:r>
      <w:r w:rsidR="009D0A87" w:rsidRPr="005C50DA">
        <w:rPr>
          <w:rFonts w:ascii="Times New Roman" w:hAnsi="Times New Roman" w:cs="Times New Roman"/>
          <w:sz w:val="22"/>
          <w:szCs w:val="22"/>
        </w:rPr>
        <w:t>will be conducted on all ch</w:t>
      </w:r>
      <w:r w:rsidR="00CD34F2" w:rsidRPr="005C50DA">
        <w:rPr>
          <w:rFonts w:ascii="Times New Roman" w:hAnsi="Times New Roman" w:cs="Times New Roman"/>
          <w:sz w:val="22"/>
          <w:szCs w:val="22"/>
        </w:rPr>
        <w:t>urch staf</w:t>
      </w:r>
      <w:r w:rsidRPr="005C50DA">
        <w:rPr>
          <w:rFonts w:ascii="Times New Roman" w:hAnsi="Times New Roman" w:cs="Times New Roman"/>
          <w:sz w:val="22"/>
          <w:szCs w:val="22"/>
        </w:rPr>
        <w:t>f, including the pastors and church</w:t>
      </w:r>
      <w:r w:rsidR="00CD34F2" w:rsidRPr="005C50DA">
        <w:rPr>
          <w:rFonts w:ascii="Times New Roman" w:hAnsi="Times New Roman" w:cs="Times New Roman"/>
          <w:sz w:val="22"/>
          <w:szCs w:val="22"/>
        </w:rPr>
        <w:t xml:space="preserve"> interns</w:t>
      </w:r>
      <w:r w:rsidR="009D0A87" w:rsidRPr="005C50DA">
        <w:rPr>
          <w:rFonts w:ascii="Times New Roman" w:hAnsi="Times New Roman" w:cs="Times New Roman"/>
          <w:sz w:val="22"/>
          <w:szCs w:val="22"/>
        </w:rPr>
        <w:t xml:space="preserve">, before hiring. A </w:t>
      </w:r>
      <w:r w:rsidRPr="005C50DA">
        <w:rPr>
          <w:rFonts w:ascii="Times New Roman" w:hAnsi="Times New Roman" w:cs="Times New Roman"/>
          <w:sz w:val="22"/>
          <w:szCs w:val="22"/>
        </w:rPr>
        <w:t xml:space="preserve">general </w:t>
      </w:r>
      <w:r w:rsidR="009D0A87" w:rsidRPr="005C50DA">
        <w:rPr>
          <w:rFonts w:ascii="Times New Roman" w:hAnsi="Times New Roman" w:cs="Times New Roman"/>
          <w:sz w:val="22"/>
          <w:szCs w:val="22"/>
        </w:rPr>
        <w:t xml:space="preserve">search will be conducted on all volunteers </w:t>
      </w:r>
      <w:r w:rsidRPr="005C50DA">
        <w:rPr>
          <w:rFonts w:ascii="Times New Roman" w:hAnsi="Times New Roman" w:cs="Times New Roman"/>
          <w:sz w:val="22"/>
          <w:szCs w:val="22"/>
        </w:rPr>
        <w:t>as well using the National Sex O</w:t>
      </w:r>
      <w:r w:rsidR="009D0A87" w:rsidRPr="005C50DA">
        <w:rPr>
          <w:rFonts w:ascii="Times New Roman" w:hAnsi="Times New Roman" w:cs="Times New Roman"/>
          <w:sz w:val="22"/>
          <w:szCs w:val="22"/>
        </w:rPr>
        <w:t>ffender Registry and other available</w:t>
      </w:r>
      <w:r w:rsidR="009D0A87" w:rsidRPr="00A76D91">
        <w:rPr>
          <w:rFonts w:ascii="Times New Roman" w:hAnsi="Times New Roman" w:cs="Times New Roman"/>
          <w:sz w:val="22"/>
          <w:szCs w:val="22"/>
        </w:rPr>
        <w:t xml:space="preserve"> online searches.  The church reserves the right to conduct a background check for any volunteer working with children in the congregation. These background checks will be conducted in all the states the individual has lived in</w:t>
      </w:r>
      <w:r w:rsidR="00B851E5">
        <w:rPr>
          <w:rFonts w:ascii="Times New Roman" w:hAnsi="Times New Roman" w:cs="Times New Roman"/>
          <w:sz w:val="22"/>
          <w:szCs w:val="22"/>
        </w:rPr>
        <w:t xml:space="preserve"> the previous 10</w:t>
      </w:r>
      <w:r w:rsidR="009D0A87" w:rsidRPr="00A76D91">
        <w:rPr>
          <w:rFonts w:ascii="Times New Roman" w:hAnsi="Times New Roman" w:cs="Times New Roman"/>
          <w:sz w:val="22"/>
          <w:szCs w:val="22"/>
        </w:rPr>
        <w:t xml:space="preserve"> years.</w:t>
      </w:r>
    </w:p>
    <w:p w14:paraId="7E6AACAB" w14:textId="77777777" w:rsidR="009D0A87" w:rsidRPr="00A76D91" w:rsidRDefault="009D0A87" w:rsidP="009D0A87">
      <w:pPr>
        <w:widowControl w:val="0"/>
        <w:numPr>
          <w:ilvl w:val="0"/>
          <w:numId w:val="2"/>
        </w:numPr>
        <w:tabs>
          <w:tab w:val="left" w:pos="220"/>
          <w:tab w:val="left" w:pos="720"/>
        </w:tabs>
        <w:autoSpaceDE w:val="0"/>
        <w:autoSpaceDN w:val="0"/>
        <w:adjustRightInd w:val="0"/>
        <w:spacing w:line="240" w:lineRule="auto"/>
        <w:ind w:hanging="720"/>
        <w:contextualSpacing/>
        <w:rPr>
          <w:rFonts w:ascii="Times New Roman" w:hAnsi="Times New Roman" w:cs="Times New Roman"/>
        </w:rPr>
      </w:pPr>
      <w:r w:rsidRPr="00A76D91">
        <w:rPr>
          <w:rFonts w:ascii="Times New Roman" w:hAnsi="Times New Roman" w:cs="Times New Roman"/>
        </w:rPr>
        <w:t xml:space="preserve">Offer trainings: </w:t>
      </w:r>
    </w:p>
    <w:p w14:paraId="5D6F2AA2" w14:textId="77777777" w:rsidR="009D0A87" w:rsidRPr="00A76D91" w:rsidRDefault="009D0A87" w:rsidP="009D0A87">
      <w:pPr>
        <w:widowControl w:val="0"/>
        <w:numPr>
          <w:ilvl w:val="1"/>
          <w:numId w:val="2"/>
        </w:numPr>
        <w:tabs>
          <w:tab w:val="left" w:pos="720"/>
        </w:tabs>
        <w:autoSpaceDE w:val="0"/>
        <w:autoSpaceDN w:val="0"/>
        <w:adjustRightInd w:val="0"/>
        <w:spacing w:line="240" w:lineRule="auto"/>
        <w:ind w:left="720" w:hanging="450"/>
        <w:contextualSpacing/>
        <w:rPr>
          <w:rFonts w:ascii="Times New Roman" w:hAnsi="Times New Roman" w:cs="Times New Roman"/>
          <w:bCs/>
        </w:rPr>
      </w:pPr>
      <w:r w:rsidRPr="00A76D91">
        <w:rPr>
          <w:rFonts w:ascii="Times New Roman" w:hAnsi="Times New Roman" w:cs="Times New Roman"/>
          <w:bCs/>
        </w:rPr>
        <w:t xml:space="preserve">Annually, training and materials will be offered to all adults in the congregation, and especially to teachers and leaders of children. Training may be specific to child abuse, or may be on a related topic such as child safety, child development, healthy family relationships, or any protective or risk factor for abuse. </w:t>
      </w:r>
    </w:p>
    <w:p w14:paraId="657F427B" w14:textId="495B19B6" w:rsidR="009B6E72" w:rsidRDefault="009D0A87" w:rsidP="009B6E72">
      <w:pPr>
        <w:widowControl w:val="0"/>
        <w:numPr>
          <w:ilvl w:val="1"/>
          <w:numId w:val="2"/>
        </w:numPr>
        <w:tabs>
          <w:tab w:val="left" w:pos="720"/>
        </w:tabs>
        <w:autoSpaceDE w:val="0"/>
        <w:autoSpaceDN w:val="0"/>
        <w:adjustRightInd w:val="0"/>
        <w:spacing w:line="240" w:lineRule="auto"/>
        <w:ind w:left="720" w:hanging="450"/>
        <w:contextualSpacing/>
        <w:rPr>
          <w:rFonts w:ascii="Times New Roman" w:hAnsi="Times New Roman" w:cs="Times New Roman"/>
          <w:bCs/>
        </w:rPr>
      </w:pPr>
      <w:r w:rsidRPr="009B6E72">
        <w:rPr>
          <w:rFonts w:ascii="Times New Roman" w:hAnsi="Times New Roman" w:cs="Times New Roman"/>
          <w:bCs/>
        </w:rPr>
        <w:t>Every 2 years, resourcing will be offered to all children (ages 6-18) and their parents related to child abuse and/or child safety (possible topic for elementary age children: safe touch; possible topic for adolescence: dating violence). This training will be appropriate to the child’s age group. Parents will be invited to participate in training with their child(</w:t>
      </w:r>
      <w:proofErr w:type="spellStart"/>
      <w:r w:rsidRPr="009B6E72">
        <w:rPr>
          <w:rFonts w:ascii="Times New Roman" w:hAnsi="Times New Roman" w:cs="Times New Roman"/>
          <w:bCs/>
        </w:rPr>
        <w:t>ren</w:t>
      </w:r>
      <w:proofErr w:type="spellEnd"/>
      <w:r w:rsidRPr="009B6E72">
        <w:rPr>
          <w:rFonts w:ascii="Times New Roman" w:hAnsi="Times New Roman" w:cs="Times New Roman"/>
          <w:bCs/>
        </w:rPr>
        <w:t xml:space="preserve">). </w:t>
      </w:r>
    </w:p>
    <w:p w14:paraId="5E48AEA6" w14:textId="77777777" w:rsidR="009B6E72" w:rsidRPr="009B6E72" w:rsidRDefault="009B6E72" w:rsidP="009B6E72">
      <w:pPr>
        <w:widowControl w:val="0"/>
        <w:tabs>
          <w:tab w:val="left" w:pos="720"/>
        </w:tabs>
        <w:autoSpaceDE w:val="0"/>
        <w:autoSpaceDN w:val="0"/>
        <w:adjustRightInd w:val="0"/>
        <w:spacing w:line="240" w:lineRule="auto"/>
        <w:contextualSpacing/>
        <w:rPr>
          <w:rFonts w:ascii="Times New Roman" w:hAnsi="Times New Roman" w:cs="Times New Roman"/>
          <w:bCs/>
        </w:rPr>
      </w:pPr>
    </w:p>
    <w:p w14:paraId="065F4BBC" w14:textId="77777777" w:rsidR="009D0A87" w:rsidRPr="009B6E72" w:rsidRDefault="009D0A87" w:rsidP="009D0A87">
      <w:pPr>
        <w:widowControl w:val="0"/>
        <w:numPr>
          <w:ilvl w:val="0"/>
          <w:numId w:val="2"/>
        </w:numPr>
        <w:tabs>
          <w:tab w:val="left" w:pos="220"/>
          <w:tab w:val="left" w:pos="720"/>
        </w:tabs>
        <w:autoSpaceDE w:val="0"/>
        <w:autoSpaceDN w:val="0"/>
        <w:adjustRightInd w:val="0"/>
        <w:spacing w:line="240" w:lineRule="auto"/>
        <w:ind w:hanging="720"/>
        <w:contextualSpacing/>
        <w:rPr>
          <w:rFonts w:ascii="Times New Roman" w:hAnsi="Times New Roman" w:cs="Times New Roman"/>
        </w:rPr>
      </w:pPr>
      <w:r w:rsidRPr="009B6E72">
        <w:rPr>
          <w:rFonts w:ascii="Times New Roman" w:hAnsi="Times New Roman" w:cs="Times New Roman"/>
        </w:rPr>
        <w:t xml:space="preserve">Make our church facility safe for children: </w:t>
      </w:r>
    </w:p>
    <w:p w14:paraId="10E92359" w14:textId="77777777" w:rsidR="009D0A87" w:rsidRPr="00A76D91" w:rsidRDefault="009D0A87" w:rsidP="009D0A87">
      <w:pPr>
        <w:widowControl w:val="0"/>
        <w:numPr>
          <w:ilvl w:val="1"/>
          <w:numId w:val="2"/>
        </w:numPr>
        <w:tabs>
          <w:tab w:val="left" w:pos="720"/>
        </w:tabs>
        <w:autoSpaceDE w:val="0"/>
        <w:autoSpaceDN w:val="0"/>
        <w:adjustRightInd w:val="0"/>
        <w:spacing w:line="240" w:lineRule="auto"/>
        <w:ind w:left="720" w:hanging="450"/>
        <w:contextualSpacing/>
        <w:rPr>
          <w:rFonts w:ascii="Times New Roman" w:hAnsi="Times New Roman" w:cs="Times New Roman"/>
          <w:bCs/>
        </w:rPr>
      </w:pPr>
      <w:r w:rsidRPr="00A76D91">
        <w:rPr>
          <w:rFonts w:ascii="Times New Roman" w:hAnsi="Times New Roman" w:cs="Times New Roman"/>
          <w:bCs/>
        </w:rPr>
        <w:t xml:space="preserve">Windows are in all doors where children or youth ministry is conducted (i.e. Sunday school rooms, </w:t>
      </w:r>
      <w:r w:rsidRPr="00A76D91">
        <w:rPr>
          <w:rFonts w:ascii="MS Mincho" w:eastAsia="MS Mincho" w:hAnsi="MS Mincho" w:cs="MS Mincho" w:hint="eastAsia"/>
          <w:bCs/>
        </w:rPr>
        <w:t> </w:t>
      </w:r>
      <w:r w:rsidRPr="00A76D91">
        <w:rPr>
          <w:rFonts w:ascii="Times New Roman" w:hAnsi="Times New Roman" w:cs="Times New Roman"/>
          <w:bCs/>
        </w:rPr>
        <w:lastRenderedPageBreak/>
        <w:t xml:space="preserve">pastor’s office). </w:t>
      </w:r>
    </w:p>
    <w:p w14:paraId="5AFDBBB6" w14:textId="77777777" w:rsidR="009D0A87" w:rsidRDefault="009D0A87" w:rsidP="009D0A87">
      <w:pPr>
        <w:widowControl w:val="0"/>
        <w:numPr>
          <w:ilvl w:val="1"/>
          <w:numId w:val="2"/>
        </w:numPr>
        <w:tabs>
          <w:tab w:val="left" w:pos="720"/>
        </w:tabs>
        <w:autoSpaceDE w:val="0"/>
        <w:autoSpaceDN w:val="0"/>
        <w:adjustRightInd w:val="0"/>
        <w:spacing w:line="240" w:lineRule="auto"/>
        <w:ind w:left="720" w:hanging="450"/>
        <w:contextualSpacing/>
        <w:rPr>
          <w:rFonts w:ascii="Times New Roman" w:hAnsi="Times New Roman" w:cs="Times New Roman"/>
          <w:bCs/>
        </w:rPr>
      </w:pPr>
      <w:r w:rsidRPr="00A76D91">
        <w:rPr>
          <w:rFonts w:ascii="Times New Roman" w:hAnsi="Times New Roman" w:cs="Times New Roman"/>
          <w:bCs/>
        </w:rPr>
        <w:t>A First Aid kit is available in the kitchen of the fellowship hall.</w:t>
      </w:r>
    </w:p>
    <w:p w14:paraId="53171FAA" w14:textId="77777777" w:rsidR="009D0A87" w:rsidRPr="003C150F" w:rsidRDefault="009D0A87" w:rsidP="009D0A87">
      <w:pPr>
        <w:widowControl w:val="0"/>
        <w:numPr>
          <w:ilvl w:val="1"/>
          <w:numId w:val="2"/>
        </w:numPr>
        <w:tabs>
          <w:tab w:val="left" w:pos="720"/>
        </w:tabs>
        <w:autoSpaceDE w:val="0"/>
        <w:autoSpaceDN w:val="0"/>
        <w:adjustRightInd w:val="0"/>
        <w:spacing w:line="240" w:lineRule="auto"/>
        <w:ind w:left="720" w:hanging="450"/>
        <w:contextualSpacing/>
        <w:rPr>
          <w:rFonts w:ascii="Times New Roman" w:hAnsi="Times New Roman" w:cs="Times New Roman"/>
          <w:bCs/>
        </w:rPr>
      </w:pPr>
      <w:r w:rsidRPr="003C150F">
        <w:rPr>
          <w:rFonts w:ascii="Times New Roman" w:hAnsi="Times New Roman" w:cs="Times New Roman"/>
          <w:bCs/>
        </w:rPr>
        <w:t xml:space="preserve">In the event of an emergency, evacuation routes are posted next to the doors of each Sunday school classroom. </w:t>
      </w:r>
    </w:p>
    <w:p w14:paraId="3926A1D6" w14:textId="77777777" w:rsidR="009D0A87" w:rsidRPr="00A76D91" w:rsidRDefault="009D0A87" w:rsidP="009D0A87">
      <w:pPr>
        <w:widowControl w:val="0"/>
        <w:tabs>
          <w:tab w:val="left" w:pos="720"/>
        </w:tabs>
        <w:autoSpaceDE w:val="0"/>
        <w:autoSpaceDN w:val="0"/>
        <w:adjustRightInd w:val="0"/>
        <w:ind w:left="270"/>
        <w:contextualSpacing/>
        <w:rPr>
          <w:rFonts w:ascii="Times New Roman" w:hAnsi="Times New Roman" w:cs="Times New Roman"/>
          <w:bCs/>
        </w:rPr>
      </w:pPr>
    </w:p>
    <w:p w14:paraId="1A1B69DC" w14:textId="77777777" w:rsidR="009D0A87" w:rsidRPr="00A76D91" w:rsidRDefault="009D0A87" w:rsidP="009D0A87">
      <w:pPr>
        <w:widowControl w:val="0"/>
        <w:numPr>
          <w:ilvl w:val="0"/>
          <w:numId w:val="2"/>
        </w:numPr>
        <w:tabs>
          <w:tab w:val="left" w:pos="220"/>
          <w:tab w:val="left" w:pos="720"/>
        </w:tabs>
        <w:autoSpaceDE w:val="0"/>
        <w:autoSpaceDN w:val="0"/>
        <w:adjustRightInd w:val="0"/>
        <w:spacing w:line="240" w:lineRule="auto"/>
        <w:ind w:hanging="720"/>
        <w:contextualSpacing/>
        <w:rPr>
          <w:rFonts w:ascii="Times New Roman" w:hAnsi="Times New Roman" w:cs="Times New Roman"/>
        </w:rPr>
      </w:pPr>
      <w:r w:rsidRPr="00A76D91">
        <w:rPr>
          <w:rFonts w:ascii="Times New Roman" w:hAnsi="Times New Roman" w:cs="Times New Roman"/>
        </w:rPr>
        <w:t xml:space="preserve">Provide safe and adequate supervision to children: </w:t>
      </w:r>
    </w:p>
    <w:p w14:paraId="28B8CB9B" w14:textId="77777777" w:rsidR="009D0A87" w:rsidRPr="00A76D91" w:rsidRDefault="009D0A87" w:rsidP="009D0A87">
      <w:pPr>
        <w:widowControl w:val="0"/>
        <w:numPr>
          <w:ilvl w:val="1"/>
          <w:numId w:val="2"/>
        </w:numPr>
        <w:tabs>
          <w:tab w:val="left" w:pos="720"/>
        </w:tabs>
        <w:autoSpaceDE w:val="0"/>
        <w:autoSpaceDN w:val="0"/>
        <w:adjustRightInd w:val="0"/>
        <w:spacing w:line="240" w:lineRule="auto"/>
        <w:ind w:left="720" w:hanging="450"/>
        <w:contextualSpacing/>
        <w:rPr>
          <w:rFonts w:ascii="Times New Roman" w:hAnsi="Times New Roman" w:cs="Times New Roman"/>
          <w:bCs/>
        </w:rPr>
      </w:pPr>
      <w:r w:rsidRPr="00A76D91">
        <w:rPr>
          <w:rFonts w:ascii="Times New Roman" w:hAnsi="Times New Roman" w:cs="Times New Roman"/>
          <w:bCs/>
        </w:rPr>
        <w:t xml:space="preserve">Superintendents are church members, approved through the gifts discernment process, and should complete trainings as they are offered.  All workers will complete a Children/Youth Ministry Information Form. </w:t>
      </w:r>
    </w:p>
    <w:p w14:paraId="5467B301" w14:textId="77777777" w:rsidR="009D0A87" w:rsidRPr="00A76D91" w:rsidRDefault="009D0A87" w:rsidP="009D0A87">
      <w:pPr>
        <w:widowControl w:val="0"/>
        <w:numPr>
          <w:ilvl w:val="1"/>
          <w:numId w:val="2"/>
        </w:numPr>
        <w:tabs>
          <w:tab w:val="left" w:pos="720"/>
        </w:tabs>
        <w:autoSpaceDE w:val="0"/>
        <w:autoSpaceDN w:val="0"/>
        <w:adjustRightInd w:val="0"/>
        <w:spacing w:line="240" w:lineRule="auto"/>
        <w:ind w:left="720" w:hanging="450"/>
        <w:contextualSpacing/>
        <w:rPr>
          <w:rFonts w:ascii="Times New Roman" w:hAnsi="Times New Roman" w:cs="Times New Roman"/>
          <w:bCs/>
        </w:rPr>
      </w:pPr>
      <w:r w:rsidRPr="00A76D91">
        <w:rPr>
          <w:rFonts w:ascii="Times New Roman" w:hAnsi="Times New Roman" w:cs="Times New Roman"/>
          <w:bCs/>
        </w:rPr>
        <w:t xml:space="preserve">Follow a “Triangle rule,” which means a child or youth will not be alone with an adult on or off-site.  This applies especially at overnight activities involving children and when activities are being conducted in homes or other private locations.  </w:t>
      </w:r>
    </w:p>
    <w:p w14:paraId="294B01F6" w14:textId="77777777" w:rsidR="009D0A87" w:rsidRPr="00A76D91" w:rsidRDefault="009D0A87" w:rsidP="009D0A87">
      <w:pPr>
        <w:widowControl w:val="0"/>
        <w:numPr>
          <w:ilvl w:val="1"/>
          <w:numId w:val="2"/>
        </w:numPr>
        <w:tabs>
          <w:tab w:val="left" w:pos="720"/>
        </w:tabs>
        <w:autoSpaceDE w:val="0"/>
        <w:autoSpaceDN w:val="0"/>
        <w:adjustRightInd w:val="0"/>
        <w:spacing w:line="240" w:lineRule="auto"/>
        <w:ind w:left="720" w:hanging="450"/>
        <w:contextualSpacing/>
        <w:rPr>
          <w:rFonts w:ascii="Times New Roman" w:hAnsi="Times New Roman" w:cs="Times New Roman"/>
          <w:bCs/>
        </w:rPr>
      </w:pPr>
      <w:r w:rsidRPr="00A76D91">
        <w:rPr>
          <w:rFonts w:ascii="Times New Roman" w:hAnsi="Times New Roman" w:cs="Times New Roman"/>
          <w:bCs/>
        </w:rPr>
        <w:t xml:space="preserve">A youth (18 years or younger) should never teach/care for children alone without a supervising adult available. </w:t>
      </w:r>
    </w:p>
    <w:p w14:paraId="3D96F09E" w14:textId="36F9A0FB" w:rsidR="009D0A87" w:rsidRPr="00A76D91" w:rsidRDefault="0049466B" w:rsidP="009D0A87">
      <w:pPr>
        <w:widowControl w:val="0"/>
        <w:numPr>
          <w:ilvl w:val="1"/>
          <w:numId w:val="2"/>
        </w:numPr>
        <w:tabs>
          <w:tab w:val="left" w:pos="720"/>
        </w:tabs>
        <w:autoSpaceDE w:val="0"/>
        <w:autoSpaceDN w:val="0"/>
        <w:adjustRightInd w:val="0"/>
        <w:spacing w:line="240" w:lineRule="auto"/>
        <w:ind w:left="720" w:hanging="450"/>
        <w:contextualSpacing/>
        <w:rPr>
          <w:rFonts w:ascii="Times New Roman" w:hAnsi="Times New Roman" w:cs="Times New Roman"/>
          <w:bCs/>
        </w:rPr>
      </w:pPr>
      <w:r>
        <w:rPr>
          <w:rFonts w:ascii="Times New Roman" w:hAnsi="Times New Roman" w:cs="Times New Roman"/>
          <w:bCs/>
        </w:rPr>
        <w:t xml:space="preserve">When possible, a </w:t>
      </w:r>
      <w:r w:rsidR="009D0A87" w:rsidRPr="00A76D91">
        <w:rPr>
          <w:rFonts w:ascii="Times New Roman" w:hAnsi="Times New Roman" w:cs="Times New Roman"/>
          <w:bCs/>
        </w:rPr>
        <w:t xml:space="preserve">parent must be notified ahead of time and give consent for their child to be transported away from church facilities. Special events that require transportation of participating children will require permission granted as part of the event registration form. </w:t>
      </w:r>
    </w:p>
    <w:p w14:paraId="6299A45B" w14:textId="77777777" w:rsidR="009D0A87" w:rsidRPr="00A76D91" w:rsidRDefault="009D0A87" w:rsidP="009D0A87">
      <w:pPr>
        <w:widowControl w:val="0"/>
        <w:numPr>
          <w:ilvl w:val="1"/>
          <w:numId w:val="2"/>
        </w:numPr>
        <w:autoSpaceDE w:val="0"/>
        <w:autoSpaceDN w:val="0"/>
        <w:adjustRightInd w:val="0"/>
        <w:spacing w:line="240" w:lineRule="auto"/>
        <w:ind w:left="720" w:hanging="450"/>
        <w:contextualSpacing/>
        <w:rPr>
          <w:rFonts w:ascii="Times New Roman" w:hAnsi="Times New Roman" w:cs="Times New Roman"/>
          <w:bCs/>
        </w:rPr>
      </w:pPr>
      <w:r w:rsidRPr="00A76D91">
        <w:rPr>
          <w:rFonts w:ascii="Times New Roman" w:hAnsi="Times New Roman" w:cs="Times New Roman"/>
          <w:bCs/>
        </w:rPr>
        <w:t>No physical discipline (hitting, slapping) may be used.  When a child misbehaves, an adult may use redirection and/or verbal means to guide the child’s behavior.  If this does not work, the child shall be taken to his/her parent for further action.</w:t>
      </w:r>
    </w:p>
    <w:p w14:paraId="3B43116C" w14:textId="77777777" w:rsidR="009D0A87" w:rsidRPr="00A76D91" w:rsidRDefault="009D0A87" w:rsidP="009D0A87">
      <w:pPr>
        <w:widowControl w:val="0"/>
        <w:numPr>
          <w:ilvl w:val="1"/>
          <w:numId w:val="2"/>
        </w:numPr>
        <w:tabs>
          <w:tab w:val="left" w:pos="720"/>
          <w:tab w:val="left" w:pos="1170"/>
        </w:tabs>
        <w:autoSpaceDE w:val="0"/>
        <w:autoSpaceDN w:val="0"/>
        <w:adjustRightInd w:val="0"/>
        <w:spacing w:line="240" w:lineRule="auto"/>
        <w:ind w:left="720" w:hanging="450"/>
        <w:contextualSpacing/>
        <w:rPr>
          <w:rFonts w:ascii="Times New Roman" w:hAnsi="Times New Roman" w:cs="Times New Roman"/>
          <w:bCs/>
        </w:rPr>
      </w:pPr>
      <w:r w:rsidRPr="00A76D91">
        <w:rPr>
          <w:rFonts w:ascii="Times New Roman" w:hAnsi="Times New Roman" w:cs="Times New Roman"/>
          <w:bCs/>
        </w:rPr>
        <w:t xml:space="preserve">Efforts are made to keep adult to child ratios to 1:4 for infants and toddlers, 1:10 for two-year-olds through kindergartners, and 1:15 for elementary-aged children. Occasionally this ratio may be increased </w:t>
      </w:r>
      <w:r w:rsidRPr="00A76D91">
        <w:rPr>
          <w:rFonts w:ascii="Times New Roman" w:hAnsi="Times New Roman" w:cs="Times New Roman"/>
        </w:rPr>
        <w:t>due to last-minute cancellations by volunteers or to unexpectedly large numbers of children participating in a program or event.</w:t>
      </w:r>
    </w:p>
    <w:p w14:paraId="17003853" w14:textId="77777777" w:rsidR="009D0A87" w:rsidRPr="00A76D91" w:rsidRDefault="009D0A87" w:rsidP="009D0A87">
      <w:pPr>
        <w:widowControl w:val="0"/>
        <w:numPr>
          <w:ilvl w:val="1"/>
          <w:numId w:val="2"/>
        </w:numPr>
        <w:tabs>
          <w:tab w:val="left" w:pos="720"/>
          <w:tab w:val="left" w:pos="1170"/>
        </w:tabs>
        <w:autoSpaceDE w:val="0"/>
        <w:autoSpaceDN w:val="0"/>
        <w:adjustRightInd w:val="0"/>
        <w:spacing w:line="240" w:lineRule="auto"/>
        <w:ind w:left="720" w:hanging="450"/>
        <w:contextualSpacing/>
        <w:rPr>
          <w:rFonts w:ascii="Times New Roman" w:hAnsi="Times New Roman" w:cs="Times New Roman"/>
          <w:bCs/>
        </w:rPr>
      </w:pPr>
      <w:r w:rsidRPr="00A76D91">
        <w:rPr>
          <w:rFonts w:ascii="Times New Roman" w:hAnsi="Times New Roman" w:cs="Times New Roman"/>
          <w:bCs/>
        </w:rPr>
        <w:t xml:space="preserve">Every child who regularly attends a BMC children’s ministry program or special event must have a completed Consent to Participate form which includes an Emergency Medical Authorization and Waiver of Liability prior to the child attending the program or event.  New guests attending weekly programs may be temporarily exempted from this requirement. Medical Authorization forms will be updated annually.  Forms that are outdated will be shredded. </w:t>
      </w:r>
    </w:p>
    <w:p w14:paraId="7E7D84B1" w14:textId="77777777" w:rsidR="009D0A87" w:rsidRPr="00A76D91" w:rsidRDefault="009D0A87" w:rsidP="009D0A87">
      <w:pPr>
        <w:widowControl w:val="0"/>
        <w:tabs>
          <w:tab w:val="left" w:pos="270"/>
        </w:tabs>
        <w:autoSpaceDE w:val="0"/>
        <w:autoSpaceDN w:val="0"/>
        <w:adjustRightInd w:val="0"/>
        <w:contextualSpacing/>
        <w:rPr>
          <w:rFonts w:ascii="Times New Roman" w:hAnsi="Times New Roman" w:cs="Times New Roman"/>
          <w:bCs/>
        </w:rPr>
      </w:pPr>
    </w:p>
    <w:p w14:paraId="30587183" w14:textId="77777777" w:rsidR="009D0A87" w:rsidRPr="00A76D91" w:rsidRDefault="009D0A87" w:rsidP="009D0A87">
      <w:pPr>
        <w:widowControl w:val="0"/>
        <w:tabs>
          <w:tab w:val="left" w:pos="720"/>
        </w:tabs>
        <w:autoSpaceDE w:val="0"/>
        <w:autoSpaceDN w:val="0"/>
        <w:adjustRightInd w:val="0"/>
        <w:contextualSpacing/>
        <w:rPr>
          <w:rFonts w:ascii="Times New Roman" w:hAnsi="Times New Roman" w:cs="Times New Roman"/>
        </w:rPr>
      </w:pPr>
      <w:r w:rsidRPr="00A76D91">
        <w:rPr>
          <w:rFonts w:ascii="Times New Roman" w:hAnsi="Times New Roman" w:cs="Times New Roman"/>
        </w:rPr>
        <w:t>5.  Deal appropriately with accidents, allegations, incident response and reporting:</w:t>
      </w:r>
    </w:p>
    <w:p w14:paraId="4C078821" w14:textId="003B6166" w:rsidR="009D0A87" w:rsidRPr="00A76D91" w:rsidRDefault="009D0A87" w:rsidP="009D0A87">
      <w:pPr>
        <w:widowControl w:val="0"/>
        <w:numPr>
          <w:ilvl w:val="0"/>
          <w:numId w:val="3"/>
        </w:numPr>
        <w:autoSpaceDE w:val="0"/>
        <w:autoSpaceDN w:val="0"/>
        <w:adjustRightInd w:val="0"/>
        <w:spacing w:line="240" w:lineRule="auto"/>
        <w:ind w:hanging="450"/>
        <w:contextualSpacing/>
        <w:rPr>
          <w:rFonts w:ascii="Times New Roman" w:hAnsi="Times New Roman" w:cs="Times New Roman"/>
          <w:bCs/>
        </w:rPr>
      </w:pPr>
      <w:r w:rsidRPr="00A76D91">
        <w:rPr>
          <w:rFonts w:ascii="Times New Roman" w:hAnsi="Times New Roman" w:cs="Times New Roman"/>
          <w:bCs/>
        </w:rPr>
        <w:t xml:space="preserve">When a child discloses abuse or child abuse is suspected, </w:t>
      </w:r>
      <w:r w:rsidR="0049466B">
        <w:rPr>
          <w:rFonts w:ascii="Times New Roman" w:hAnsi="Times New Roman" w:cs="Times New Roman"/>
          <w:bCs/>
        </w:rPr>
        <w:t xml:space="preserve">the Pastor and/or a member of the Spiritual Leadership Team and the </w:t>
      </w:r>
      <w:r w:rsidRPr="00A76D91">
        <w:rPr>
          <w:rFonts w:ascii="Times New Roman" w:hAnsi="Times New Roman" w:cs="Times New Roman"/>
          <w:bCs/>
        </w:rPr>
        <w:t>Holmes County Department of Jobs and F</w:t>
      </w:r>
      <w:r w:rsidR="0049466B">
        <w:rPr>
          <w:rFonts w:ascii="Times New Roman" w:hAnsi="Times New Roman" w:cs="Times New Roman"/>
          <w:bCs/>
        </w:rPr>
        <w:t xml:space="preserve">amily Services (330-674-1111) or </w:t>
      </w:r>
      <w:r w:rsidRPr="00A76D91">
        <w:rPr>
          <w:rFonts w:ascii="Times New Roman" w:hAnsi="Times New Roman" w:cs="Times New Roman"/>
          <w:bCs/>
        </w:rPr>
        <w:t xml:space="preserve">the police (911) will be notified at once. </w:t>
      </w:r>
      <w:r w:rsidR="0049466B">
        <w:rPr>
          <w:rFonts w:ascii="Times New Roman" w:hAnsi="Times New Roman" w:cs="Times New Roman"/>
          <w:bCs/>
        </w:rPr>
        <w:t xml:space="preserve">  If there is uncertainty as to whether a situation requires reporting, it will be referred to the pastor or other church leader knowledgeable in the area of child abuse.  </w:t>
      </w:r>
      <w:r w:rsidRPr="00A76D91">
        <w:rPr>
          <w:rFonts w:ascii="Times New Roman" w:hAnsi="Times New Roman" w:cs="Times New Roman"/>
          <w:bCs/>
        </w:rPr>
        <w:t xml:space="preserve">The alleged offender will be removed immediately from all responsibilities involving contact with children until the conclusion of the investigation. All parents whose children may have come into contact with the alleged offender will be notified within 48 hours that allegations have been made and reported to the authorities. </w:t>
      </w:r>
    </w:p>
    <w:p w14:paraId="57FE3626" w14:textId="77777777" w:rsidR="009D0A87" w:rsidRPr="00A76D91" w:rsidRDefault="009D0A87" w:rsidP="009D0A87">
      <w:pPr>
        <w:widowControl w:val="0"/>
        <w:numPr>
          <w:ilvl w:val="0"/>
          <w:numId w:val="3"/>
        </w:numPr>
        <w:autoSpaceDE w:val="0"/>
        <w:autoSpaceDN w:val="0"/>
        <w:adjustRightInd w:val="0"/>
        <w:spacing w:line="240" w:lineRule="auto"/>
        <w:ind w:hanging="450"/>
        <w:contextualSpacing/>
        <w:rPr>
          <w:rFonts w:ascii="Times New Roman" w:hAnsi="Times New Roman" w:cs="Times New Roman"/>
          <w:bCs/>
        </w:rPr>
      </w:pPr>
      <w:r w:rsidRPr="00A76D91">
        <w:rPr>
          <w:rFonts w:ascii="Times New Roman" w:hAnsi="Times New Roman" w:cs="Times New Roman"/>
          <w:bCs/>
        </w:rPr>
        <w:t xml:space="preserve">When child abuse allegations have been made, pastoral care will be offered to all involved, by the pastor and/or appropriate referrals will be made by the pastoral staff. </w:t>
      </w:r>
    </w:p>
    <w:p w14:paraId="4E7039AE" w14:textId="01143F14" w:rsidR="009D0A87" w:rsidRPr="00A76D91" w:rsidRDefault="009D0A87" w:rsidP="009D0A87">
      <w:pPr>
        <w:widowControl w:val="0"/>
        <w:numPr>
          <w:ilvl w:val="0"/>
          <w:numId w:val="3"/>
        </w:numPr>
        <w:autoSpaceDE w:val="0"/>
        <w:autoSpaceDN w:val="0"/>
        <w:adjustRightInd w:val="0"/>
        <w:spacing w:line="240" w:lineRule="auto"/>
        <w:ind w:hanging="450"/>
        <w:contextualSpacing/>
        <w:rPr>
          <w:rFonts w:ascii="Times New Roman" w:hAnsi="Times New Roman" w:cs="Times New Roman"/>
          <w:bCs/>
        </w:rPr>
      </w:pPr>
      <w:r w:rsidRPr="00A76D91">
        <w:rPr>
          <w:rFonts w:ascii="Times New Roman" w:hAnsi="Times New Roman" w:cs="Times New Roman"/>
          <w:bCs/>
        </w:rPr>
        <w:t>Any individual who is known to have been convicted of a child sexual offense will not be allowed any unsupervised contact with children, and will be prevented from being involved in children’s or youth</w:t>
      </w:r>
      <w:r w:rsidR="0049466B">
        <w:rPr>
          <w:rFonts w:ascii="Times New Roman" w:hAnsi="Times New Roman" w:cs="Times New Roman"/>
          <w:bCs/>
        </w:rPr>
        <w:t xml:space="preserve"> ministry (formal or informal).  Any appeals concerning this item will be considered by staff and the Spiritual Leadership Team.</w:t>
      </w:r>
    </w:p>
    <w:p w14:paraId="426194F0" w14:textId="77777777" w:rsidR="009D0A87" w:rsidRPr="00A76D91" w:rsidRDefault="009D0A87" w:rsidP="009D0A87">
      <w:pPr>
        <w:widowControl w:val="0"/>
        <w:numPr>
          <w:ilvl w:val="0"/>
          <w:numId w:val="3"/>
        </w:numPr>
        <w:autoSpaceDE w:val="0"/>
        <w:autoSpaceDN w:val="0"/>
        <w:adjustRightInd w:val="0"/>
        <w:spacing w:line="240" w:lineRule="auto"/>
        <w:ind w:hanging="450"/>
        <w:contextualSpacing/>
        <w:rPr>
          <w:rFonts w:ascii="Times New Roman" w:hAnsi="Times New Roman" w:cs="Times New Roman"/>
          <w:bCs/>
        </w:rPr>
      </w:pPr>
      <w:r w:rsidRPr="00A76D91">
        <w:rPr>
          <w:rFonts w:ascii="Times New Roman" w:hAnsi="Times New Roman" w:cs="Times New Roman"/>
          <w:bCs/>
        </w:rPr>
        <w:t xml:space="preserve">All parents of children and youth in the church must be notified if there is a registered sex offender attending church at the time this information becomes known. New families to the church must be notified of this information within 2 months of their beginning to attend church. </w:t>
      </w:r>
    </w:p>
    <w:p w14:paraId="349B9507" w14:textId="77777777" w:rsidR="006D10FA" w:rsidRPr="00A76D91" w:rsidRDefault="006D10FA" w:rsidP="006D10FA">
      <w:pPr>
        <w:widowControl w:val="0"/>
        <w:autoSpaceDE w:val="0"/>
        <w:autoSpaceDN w:val="0"/>
        <w:adjustRightInd w:val="0"/>
        <w:spacing w:line="240" w:lineRule="auto"/>
        <w:contextualSpacing/>
        <w:rPr>
          <w:rFonts w:ascii="Times New Roman" w:hAnsi="Times New Roman" w:cs="Times New Roman"/>
          <w:bCs/>
        </w:rPr>
      </w:pPr>
    </w:p>
    <w:p w14:paraId="4FB0FF37" w14:textId="77777777" w:rsidR="00310579" w:rsidRDefault="009D0A87" w:rsidP="009D0A87">
      <w:pPr>
        <w:widowControl w:val="0"/>
        <w:autoSpaceDE w:val="0"/>
        <w:autoSpaceDN w:val="0"/>
        <w:adjustRightInd w:val="0"/>
        <w:contextualSpacing/>
        <w:rPr>
          <w:rFonts w:ascii="Times New Roman" w:hAnsi="Times New Roman" w:cs="Times New Roman"/>
        </w:rPr>
      </w:pPr>
      <w:r w:rsidRPr="00A76D91">
        <w:rPr>
          <w:rFonts w:ascii="Times New Roman" w:hAnsi="Times New Roman" w:cs="Times New Roman"/>
        </w:rPr>
        <w:t xml:space="preserve">This policy is administered by the Family Life Pastor in conjunction with the church staff and Education Committee.   Questions and concerns can be addressed to </w:t>
      </w:r>
      <w:hyperlink r:id="rId15" w:history="1">
        <w:r w:rsidRPr="00A76D91">
          <w:rPr>
            <w:rStyle w:val="Hyperlink"/>
            <w:rFonts w:ascii="Times New Roman" w:hAnsi="Times New Roman" w:cs="Times New Roman"/>
          </w:rPr>
          <w:t>jeff@berlinmennonite.org</w:t>
        </w:r>
      </w:hyperlink>
      <w:r w:rsidRPr="00A76D91">
        <w:rPr>
          <w:rFonts w:ascii="Times New Roman" w:hAnsi="Times New Roman" w:cs="Times New Roman"/>
        </w:rPr>
        <w:t>, or by phone at (330)893-2320.</w:t>
      </w:r>
    </w:p>
    <w:p w14:paraId="15DC3E80" w14:textId="77777777" w:rsidR="009B6E72" w:rsidRDefault="009B6E72" w:rsidP="009D0A87">
      <w:pPr>
        <w:widowControl w:val="0"/>
        <w:autoSpaceDE w:val="0"/>
        <w:autoSpaceDN w:val="0"/>
        <w:adjustRightInd w:val="0"/>
        <w:contextualSpacing/>
        <w:rPr>
          <w:rFonts w:ascii="Times New Roman" w:hAnsi="Times New Roman" w:cs="Times New Roman"/>
        </w:rPr>
      </w:pPr>
    </w:p>
    <w:p w14:paraId="3D56601C" w14:textId="0D676D6A" w:rsidR="009B6E72" w:rsidRDefault="009B6E72" w:rsidP="009719A9">
      <w:pPr>
        <w:widowControl w:val="0"/>
        <w:autoSpaceDE w:val="0"/>
        <w:autoSpaceDN w:val="0"/>
        <w:adjustRightInd w:val="0"/>
        <w:contextualSpacing/>
        <w:outlineLvl w:val="0"/>
        <w:rPr>
          <w:rFonts w:ascii="Times New Roman" w:hAnsi="Times New Roman" w:cs="Times New Roman"/>
        </w:rPr>
      </w:pPr>
      <w:r>
        <w:rPr>
          <w:rFonts w:ascii="Times New Roman" w:hAnsi="Times New Roman" w:cs="Times New Roman"/>
        </w:rPr>
        <w:t>Adopted</w:t>
      </w:r>
      <w:r w:rsidR="005C50DA">
        <w:rPr>
          <w:rFonts w:ascii="Times New Roman" w:hAnsi="Times New Roman" w:cs="Times New Roman"/>
        </w:rPr>
        <w:t xml:space="preserve"> July</w:t>
      </w:r>
      <w:r>
        <w:rPr>
          <w:rFonts w:ascii="Times New Roman" w:hAnsi="Times New Roman" w:cs="Times New Roman"/>
        </w:rPr>
        <w:t xml:space="preserve"> 2015</w:t>
      </w:r>
    </w:p>
    <w:p w14:paraId="78AECA69" w14:textId="7249B2F4" w:rsidR="00A76D91" w:rsidRPr="00D613C2" w:rsidRDefault="00310579" w:rsidP="00D43AB5">
      <w:pPr>
        <w:jc w:val="center"/>
        <w:rPr>
          <w:rFonts w:ascii="Times New Roman" w:eastAsia="MS Mincho" w:hAnsi="Times New Roman" w:cs="Times New Roman"/>
          <w:b/>
          <w:sz w:val="24"/>
          <w:szCs w:val="24"/>
        </w:rPr>
      </w:pPr>
      <w:r>
        <w:rPr>
          <w:rFonts w:ascii="Times New Roman" w:hAnsi="Times New Roman" w:cs="Times New Roman"/>
        </w:rPr>
        <w:br w:type="page"/>
      </w:r>
      <w:r w:rsidR="00A76D91" w:rsidRPr="00D613C2">
        <w:rPr>
          <w:rFonts w:ascii="Times New Roman" w:eastAsia="MS Mincho" w:hAnsi="Times New Roman" w:cs="Times New Roman"/>
          <w:b/>
          <w:sz w:val="24"/>
          <w:szCs w:val="24"/>
        </w:rPr>
        <w:lastRenderedPageBreak/>
        <w:t>Berlin Mennonite Church</w:t>
      </w:r>
    </w:p>
    <w:p w14:paraId="6498107C" w14:textId="4C8375A2" w:rsidR="00A76D91" w:rsidRPr="00D613C2" w:rsidRDefault="0049466B" w:rsidP="00A76D91">
      <w:pPr>
        <w:spacing w:after="0" w:line="240" w:lineRule="auto"/>
        <w:contextualSpacing/>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Accident</w:t>
      </w:r>
      <w:r w:rsidR="00130C59">
        <w:rPr>
          <w:rFonts w:ascii="Times New Roman" w:eastAsia="MS Mincho" w:hAnsi="Times New Roman" w:cs="Times New Roman"/>
          <w:b/>
          <w:sz w:val="24"/>
          <w:szCs w:val="24"/>
        </w:rPr>
        <w:t>*</w:t>
      </w:r>
      <w:r>
        <w:rPr>
          <w:rFonts w:ascii="Times New Roman" w:eastAsia="MS Mincho" w:hAnsi="Times New Roman" w:cs="Times New Roman"/>
          <w:b/>
          <w:sz w:val="24"/>
          <w:szCs w:val="24"/>
        </w:rPr>
        <w:t>/Incident</w:t>
      </w:r>
      <w:r w:rsidR="00A76D91" w:rsidRPr="00D613C2">
        <w:rPr>
          <w:rFonts w:ascii="Times New Roman" w:eastAsia="MS Mincho" w:hAnsi="Times New Roman" w:cs="Times New Roman"/>
          <w:b/>
          <w:sz w:val="24"/>
          <w:szCs w:val="24"/>
        </w:rPr>
        <w:t>/</w:t>
      </w:r>
      <w:r>
        <w:rPr>
          <w:rFonts w:ascii="Times New Roman" w:eastAsia="MS Mincho" w:hAnsi="Times New Roman" w:cs="Times New Roman"/>
          <w:b/>
          <w:sz w:val="24"/>
          <w:szCs w:val="24"/>
        </w:rPr>
        <w:t>Allegation</w:t>
      </w:r>
      <w:r w:rsidR="00A76D91" w:rsidRPr="00D613C2">
        <w:rPr>
          <w:rFonts w:ascii="Times New Roman" w:eastAsia="MS Mincho" w:hAnsi="Times New Roman" w:cs="Times New Roman"/>
          <w:b/>
          <w:sz w:val="24"/>
          <w:szCs w:val="24"/>
        </w:rPr>
        <w:t xml:space="preserve"> Report Form</w:t>
      </w:r>
    </w:p>
    <w:p w14:paraId="38BD4614" w14:textId="77777777" w:rsidR="00A76D91" w:rsidRPr="00A76D91" w:rsidRDefault="00A76D91" w:rsidP="00A76D91">
      <w:pPr>
        <w:spacing w:after="0" w:line="240" w:lineRule="auto"/>
        <w:contextualSpacing/>
        <w:rPr>
          <w:rFonts w:ascii="Times New Roman" w:eastAsia="MS Mincho" w:hAnsi="Times New Roman" w:cs="Times New Roman"/>
        </w:rPr>
      </w:pPr>
    </w:p>
    <w:p w14:paraId="50364FB9" w14:textId="77777777" w:rsidR="00A76D91" w:rsidRPr="00D613C2" w:rsidRDefault="00A76D91" w:rsidP="00A76D91">
      <w:pPr>
        <w:spacing w:after="0" w:line="240" w:lineRule="auto"/>
        <w:contextualSpacing/>
        <w:rPr>
          <w:rFonts w:ascii="Times New Roman" w:eastAsia="MS Mincho" w:hAnsi="Times New Roman" w:cs="Times New Roman"/>
        </w:rPr>
      </w:pPr>
      <w:r w:rsidRPr="00BC6238">
        <w:rPr>
          <w:rFonts w:ascii="Times New Roman" w:eastAsia="MS Mincho" w:hAnsi="Times New Roman" w:cs="Times New Roman"/>
        </w:rPr>
        <w:t xml:space="preserve">Date:______________ </w:t>
      </w:r>
      <w:r w:rsidRPr="00BC6238">
        <w:rPr>
          <w:rFonts w:ascii="Times New Roman" w:eastAsia="MS Mincho" w:hAnsi="Times New Roman" w:cs="Times New Roman"/>
        </w:rPr>
        <w:tab/>
        <w:t>Name of preparer: (printed)______________</w:t>
      </w:r>
      <w:r w:rsidRPr="00BC6238">
        <w:rPr>
          <w:rFonts w:ascii="Times New Roman" w:eastAsia="MS Mincho" w:hAnsi="Times New Roman" w:cs="Times New Roman"/>
          <w:sz w:val="24"/>
          <w:szCs w:val="24"/>
        </w:rPr>
        <w:t xml:space="preserve"> </w:t>
      </w:r>
      <w:r w:rsidRPr="00D613C2">
        <w:rPr>
          <w:rFonts w:ascii="Times New Roman" w:eastAsia="MS Mincho" w:hAnsi="Times New Roman" w:cs="Times New Roman"/>
        </w:rPr>
        <w:t>________________________________</w:t>
      </w:r>
    </w:p>
    <w:p w14:paraId="4E9D399B" w14:textId="77777777" w:rsidR="00A76D91" w:rsidRPr="00D613C2" w:rsidRDefault="00A76D91" w:rsidP="00A76D91">
      <w:pPr>
        <w:spacing w:after="0" w:line="240" w:lineRule="auto"/>
        <w:contextualSpacing/>
        <w:rPr>
          <w:rFonts w:ascii="Times New Roman" w:eastAsia="MS Mincho" w:hAnsi="Times New Roman" w:cs="Times New Roman"/>
        </w:rPr>
      </w:pPr>
    </w:p>
    <w:p w14:paraId="00B7E181" w14:textId="5B54EFEB" w:rsidR="00A76D91" w:rsidRPr="00D613C2" w:rsidRDefault="00A76D91" w:rsidP="00A76D91">
      <w:pPr>
        <w:spacing w:after="0" w:line="240" w:lineRule="auto"/>
        <w:contextualSpacing/>
        <w:rPr>
          <w:rFonts w:ascii="Times New Roman" w:eastAsia="MS Mincho" w:hAnsi="Times New Roman" w:cs="Times New Roman"/>
        </w:rPr>
      </w:pPr>
      <w:r w:rsidRPr="00BC6238">
        <w:rPr>
          <w:rFonts w:ascii="Times New Roman" w:eastAsia="MS Mincho" w:hAnsi="Times New Roman" w:cs="Times New Roman"/>
        </w:rPr>
        <w:t xml:space="preserve">Please circle which is being reported: </w:t>
      </w:r>
      <w:r w:rsidRPr="00BC6238">
        <w:rPr>
          <w:rFonts w:ascii="Times New Roman" w:eastAsia="MS Mincho" w:hAnsi="Times New Roman" w:cs="Times New Roman"/>
        </w:rPr>
        <w:tab/>
        <w:t>Accident</w:t>
      </w:r>
      <w:r w:rsidR="00130C59">
        <w:rPr>
          <w:rFonts w:ascii="Times New Roman" w:eastAsia="MS Mincho" w:hAnsi="Times New Roman" w:cs="Times New Roman"/>
        </w:rPr>
        <w:t xml:space="preserve"> </w:t>
      </w:r>
      <w:r w:rsidR="009311C8">
        <w:rPr>
          <w:rFonts w:ascii="Times New Roman" w:eastAsia="MS Mincho" w:hAnsi="Times New Roman" w:cs="Times New Roman"/>
        </w:rPr>
        <w:t xml:space="preserve">*    </w:t>
      </w:r>
      <w:r w:rsidR="0049466B">
        <w:rPr>
          <w:rFonts w:ascii="Times New Roman" w:eastAsia="MS Mincho" w:hAnsi="Times New Roman" w:cs="Times New Roman"/>
        </w:rPr>
        <w:t>K</w:t>
      </w:r>
      <w:r w:rsidRPr="00BC6238">
        <w:rPr>
          <w:rFonts w:ascii="Times New Roman" w:eastAsia="MS Mincho" w:hAnsi="Times New Roman" w:cs="Times New Roman"/>
        </w:rPr>
        <w:t>nown incident</w:t>
      </w:r>
      <w:r w:rsidR="00130C59">
        <w:rPr>
          <w:rFonts w:ascii="Times New Roman" w:eastAsia="MS Mincho" w:hAnsi="Times New Roman" w:cs="Times New Roman"/>
        </w:rPr>
        <w:t xml:space="preserve">      </w:t>
      </w:r>
      <w:r w:rsidR="0049466B">
        <w:rPr>
          <w:rFonts w:ascii="Times New Roman" w:eastAsia="MS Mincho" w:hAnsi="Times New Roman" w:cs="Times New Roman"/>
        </w:rPr>
        <w:t>Allegation</w:t>
      </w:r>
      <w:r w:rsidR="00130C59">
        <w:rPr>
          <w:rFonts w:ascii="Times New Roman" w:eastAsia="MS Mincho" w:hAnsi="Times New Roman" w:cs="Times New Roman"/>
        </w:rPr>
        <w:t xml:space="preserve">    </w:t>
      </w:r>
      <w:r w:rsidRPr="00BC6238">
        <w:rPr>
          <w:rFonts w:ascii="Times New Roman" w:eastAsia="MS Mincho" w:hAnsi="Times New Roman" w:cs="Times New Roman"/>
        </w:rPr>
        <w:t>Other</w:t>
      </w:r>
      <w:r w:rsidRPr="00D613C2">
        <w:rPr>
          <w:rFonts w:ascii="Times New Roman" w:eastAsia="MS Mincho" w:hAnsi="Times New Roman" w:cs="Times New Roman"/>
        </w:rPr>
        <w:t>: ________________</w:t>
      </w:r>
    </w:p>
    <w:p w14:paraId="2952BE73" w14:textId="77777777" w:rsidR="00A76D91" w:rsidRPr="00D613C2" w:rsidRDefault="00A76D91" w:rsidP="00A76D91">
      <w:pPr>
        <w:spacing w:after="0" w:line="240" w:lineRule="auto"/>
        <w:contextualSpacing/>
        <w:rPr>
          <w:rFonts w:ascii="Times New Roman" w:eastAsia="MS Mincho" w:hAnsi="Times New Roman" w:cs="Times New Roman"/>
        </w:rPr>
      </w:pPr>
    </w:p>
    <w:p w14:paraId="6660F82D" w14:textId="2D55F555" w:rsidR="00A76D91" w:rsidRPr="00D613C2" w:rsidRDefault="00A76D91" w:rsidP="009719A9">
      <w:pPr>
        <w:spacing w:after="0" w:line="240" w:lineRule="auto"/>
        <w:contextualSpacing/>
        <w:outlineLvl w:val="0"/>
        <w:rPr>
          <w:rFonts w:ascii="Times New Roman" w:eastAsia="MS Mincho" w:hAnsi="Times New Roman" w:cs="Times New Roman"/>
        </w:rPr>
      </w:pPr>
      <w:r w:rsidRPr="00D613C2">
        <w:rPr>
          <w:rFonts w:ascii="Times New Roman" w:eastAsia="MS Mincho" w:hAnsi="Times New Roman" w:cs="Times New Roman"/>
        </w:rPr>
        <w:t xml:space="preserve">Date of </w:t>
      </w:r>
      <w:r w:rsidR="0049466B">
        <w:rPr>
          <w:rFonts w:ascii="Times New Roman" w:eastAsia="MS Mincho" w:hAnsi="Times New Roman" w:cs="Times New Roman"/>
        </w:rPr>
        <w:t>accident/inc</w:t>
      </w:r>
      <w:r w:rsidRPr="00D613C2">
        <w:rPr>
          <w:rFonts w:ascii="Times New Roman" w:eastAsia="MS Mincho" w:hAnsi="Times New Roman" w:cs="Times New Roman"/>
        </w:rPr>
        <w:t>ident/allegation: ________________</w:t>
      </w:r>
    </w:p>
    <w:p w14:paraId="311DB6BF" w14:textId="77777777" w:rsidR="00A76D91" w:rsidRPr="00D613C2" w:rsidRDefault="00A76D91" w:rsidP="00A76D91">
      <w:pPr>
        <w:spacing w:after="0" w:line="240" w:lineRule="auto"/>
        <w:contextualSpacing/>
        <w:rPr>
          <w:rFonts w:ascii="Times New Roman" w:eastAsia="MS Mincho" w:hAnsi="Times New Roman" w:cs="Times New Roman"/>
        </w:rPr>
      </w:pPr>
    </w:p>
    <w:p w14:paraId="5BF877D4" w14:textId="24225471" w:rsidR="00A76D91" w:rsidRPr="00D613C2" w:rsidRDefault="0049466B" w:rsidP="009719A9">
      <w:pPr>
        <w:spacing w:after="0" w:line="240" w:lineRule="auto"/>
        <w:contextualSpacing/>
        <w:outlineLvl w:val="0"/>
        <w:rPr>
          <w:rFonts w:ascii="Times New Roman" w:eastAsia="MS Mincho" w:hAnsi="Times New Roman" w:cs="Times New Roman"/>
        </w:rPr>
      </w:pPr>
      <w:r>
        <w:rPr>
          <w:rFonts w:ascii="Times New Roman" w:eastAsia="MS Mincho" w:hAnsi="Times New Roman" w:cs="Times New Roman"/>
        </w:rPr>
        <w:t>Place of accident/inc</w:t>
      </w:r>
      <w:r w:rsidR="00A76D91" w:rsidRPr="00D613C2">
        <w:rPr>
          <w:rFonts w:ascii="Times New Roman" w:eastAsia="MS Mincho" w:hAnsi="Times New Roman" w:cs="Times New Roman"/>
        </w:rPr>
        <w:t>ident/allegation: ___________________________________________</w:t>
      </w:r>
    </w:p>
    <w:p w14:paraId="6619F3ED" w14:textId="77777777" w:rsidR="00A76D91" w:rsidRPr="00D613C2" w:rsidRDefault="00A76D91" w:rsidP="00A76D91">
      <w:pPr>
        <w:spacing w:after="0" w:line="240" w:lineRule="auto"/>
        <w:contextualSpacing/>
        <w:rPr>
          <w:rFonts w:ascii="Times New Roman" w:eastAsia="MS Mincho" w:hAnsi="Times New Roman" w:cs="Times New Roman"/>
        </w:rPr>
      </w:pPr>
    </w:p>
    <w:p w14:paraId="0CAFCB3A" w14:textId="77777777" w:rsidR="00A76D91" w:rsidRPr="00D613C2" w:rsidRDefault="00A76D91" w:rsidP="009719A9">
      <w:pPr>
        <w:spacing w:after="0" w:line="240" w:lineRule="auto"/>
        <w:contextualSpacing/>
        <w:outlineLvl w:val="0"/>
        <w:rPr>
          <w:rFonts w:ascii="Times New Roman" w:eastAsia="MS Mincho" w:hAnsi="Times New Roman" w:cs="Times New Roman"/>
        </w:rPr>
      </w:pPr>
      <w:r w:rsidRPr="00D613C2">
        <w:rPr>
          <w:rFonts w:ascii="Times New Roman" w:eastAsia="MS Mincho" w:hAnsi="Times New Roman" w:cs="Times New Roman"/>
        </w:rPr>
        <w:t>Date and time incident was first reported: ____/_____/_______ ____:_____AM PM</w:t>
      </w:r>
    </w:p>
    <w:p w14:paraId="4F143AC6" w14:textId="77777777" w:rsidR="00A76D91" w:rsidRPr="00D613C2" w:rsidRDefault="00A76D91" w:rsidP="00A76D91">
      <w:pPr>
        <w:spacing w:after="0" w:line="240" w:lineRule="auto"/>
        <w:contextualSpacing/>
        <w:rPr>
          <w:rFonts w:ascii="Times New Roman" w:eastAsia="MS Mincho" w:hAnsi="Times New Roman" w:cs="Times New Roman"/>
        </w:rPr>
      </w:pPr>
    </w:p>
    <w:p w14:paraId="561F9B70" w14:textId="5CCF2F39" w:rsidR="00A76D91" w:rsidRPr="00D613C2" w:rsidRDefault="00A76D91" w:rsidP="009719A9">
      <w:pPr>
        <w:spacing w:after="0" w:line="240" w:lineRule="auto"/>
        <w:contextualSpacing/>
        <w:outlineLvl w:val="0"/>
        <w:rPr>
          <w:rFonts w:ascii="Times New Roman" w:eastAsia="MS Mincho" w:hAnsi="Times New Roman" w:cs="Times New Roman"/>
        </w:rPr>
      </w:pPr>
      <w:r w:rsidRPr="00D613C2">
        <w:rPr>
          <w:rFonts w:ascii="Times New Roman" w:eastAsia="MS Mincho" w:hAnsi="Times New Roman" w:cs="Times New Roman"/>
        </w:rPr>
        <w:t>Who</w:t>
      </w:r>
      <w:r w:rsidR="009311C8">
        <w:rPr>
          <w:rFonts w:ascii="Times New Roman" w:eastAsia="MS Mincho" w:hAnsi="Times New Roman" w:cs="Times New Roman"/>
        </w:rPr>
        <w:t xml:space="preserve"> made you aware of the </w:t>
      </w:r>
      <w:r w:rsidRPr="00D613C2">
        <w:rPr>
          <w:rFonts w:ascii="Times New Roman" w:eastAsia="MS Mincho" w:hAnsi="Times New Roman" w:cs="Times New Roman"/>
        </w:rPr>
        <w:t>accident/</w:t>
      </w:r>
      <w:r w:rsidR="009311C8">
        <w:rPr>
          <w:rFonts w:ascii="Times New Roman" w:eastAsia="MS Mincho" w:hAnsi="Times New Roman" w:cs="Times New Roman"/>
        </w:rPr>
        <w:t>incident/</w:t>
      </w:r>
      <w:r w:rsidRPr="00D613C2">
        <w:rPr>
          <w:rFonts w:ascii="Times New Roman" w:eastAsia="MS Mincho" w:hAnsi="Times New Roman" w:cs="Times New Roman"/>
        </w:rPr>
        <w:t>allegation: ____________________________________________</w:t>
      </w:r>
    </w:p>
    <w:p w14:paraId="159B0BE7" w14:textId="77777777" w:rsidR="00A76D91" w:rsidRPr="00D613C2" w:rsidRDefault="00A76D91" w:rsidP="00A76D91">
      <w:pPr>
        <w:spacing w:after="0" w:line="240" w:lineRule="auto"/>
        <w:contextualSpacing/>
        <w:rPr>
          <w:rFonts w:ascii="Times New Roman" w:eastAsia="MS Mincho" w:hAnsi="Times New Roman" w:cs="Times New Roman"/>
        </w:rPr>
      </w:pPr>
    </w:p>
    <w:p w14:paraId="78246C30" w14:textId="77777777" w:rsidR="00A76D91" w:rsidRPr="00D613C2" w:rsidRDefault="00A76D91" w:rsidP="009719A9">
      <w:pPr>
        <w:spacing w:after="0" w:line="240" w:lineRule="auto"/>
        <w:contextualSpacing/>
        <w:outlineLvl w:val="0"/>
        <w:rPr>
          <w:rFonts w:ascii="Times New Roman" w:eastAsia="MS Mincho" w:hAnsi="Times New Roman" w:cs="Times New Roman"/>
        </w:rPr>
      </w:pPr>
      <w:r w:rsidRPr="00D613C2">
        <w:rPr>
          <w:rFonts w:ascii="Times New Roman" w:eastAsia="MS Mincho" w:hAnsi="Times New Roman" w:cs="Times New Roman"/>
        </w:rPr>
        <w:t>Name(s) of children/youth involved: _____________________________________________________________</w:t>
      </w:r>
    </w:p>
    <w:p w14:paraId="28577463" w14:textId="77777777" w:rsidR="00A76D91" w:rsidRPr="00D613C2" w:rsidRDefault="00A76D91" w:rsidP="00A76D91">
      <w:pPr>
        <w:spacing w:after="0" w:line="240" w:lineRule="auto"/>
        <w:contextualSpacing/>
        <w:rPr>
          <w:rFonts w:ascii="Times New Roman" w:eastAsia="MS Mincho" w:hAnsi="Times New Roman" w:cs="Times New Roman"/>
        </w:rPr>
      </w:pPr>
    </w:p>
    <w:p w14:paraId="3E18B2B0" w14:textId="14F5BF07" w:rsidR="00A76D91" w:rsidRPr="00D613C2" w:rsidRDefault="00EB4F9A" w:rsidP="00A76D91">
      <w:pPr>
        <w:spacing w:after="0" w:line="240" w:lineRule="auto"/>
        <w:contextualSpacing/>
        <w:rPr>
          <w:rFonts w:ascii="Times New Roman" w:eastAsia="MS Mincho" w:hAnsi="Times New Roman" w:cs="Times New Roman"/>
        </w:rPr>
      </w:pPr>
      <w:r>
        <w:rPr>
          <w:rFonts w:ascii="Times New Roman" w:eastAsia="MS Mincho" w:hAnsi="Times New Roman" w:cs="Times New Roman"/>
        </w:rPr>
        <w:t xml:space="preserve">Please describe the </w:t>
      </w:r>
      <w:r w:rsidR="00A76D91" w:rsidRPr="00D613C2">
        <w:rPr>
          <w:rFonts w:ascii="Times New Roman" w:eastAsia="MS Mincho" w:hAnsi="Times New Roman" w:cs="Times New Roman"/>
        </w:rPr>
        <w:t>accident/</w:t>
      </w:r>
      <w:r>
        <w:rPr>
          <w:rFonts w:ascii="Times New Roman" w:eastAsia="MS Mincho" w:hAnsi="Times New Roman" w:cs="Times New Roman"/>
        </w:rPr>
        <w:t>incident/</w:t>
      </w:r>
      <w:r w:rsidR="00A76D91" w:rsidRPr="00D613C2">
        <w:rPr>
          <w:rFonts w:ascii="Times New Roman" w:eastAsia="MS Mincho" w:hAnsi="Times New Roman" w:cs="Times New Roman"/>
        </w:rPr>
        <w:t>allegation as you saw it or as it was reported:</w:t>
      </w:r>
    </w:p>
    <w:p w14:paraId="548BD0AB" w14:textId="77777777" w:rsidR="00A76D91" w:rsidRPr="00D613C2" w:rsidRDefault="00A76D91" w:rsidP="00A76D91">
      <w:pPr>
        <w:spacing w:line="360" w:lineRule="auto"/>
        <w:contextualSpacing/>
        <w:rPr>
          <w:rFonts w:ascii="Times New Roman" w:eastAsia="MS Mincho" w:hAnsi="Times New Roman" w:cs="Times New Roman"/>
        </w:rPr>
      </w:pPr>
      <w:r w:rsidRPr="00D613C2">
        <w:rPr>
          <w:rFonts w:ascii="Times New Roman" w:eastAsia="MS Mincho" w:hAnsi="Times New Roman" w:cs="Times New Roman"/>
        </w:rPr>
        <w:t>___________________________________________________________________________________________</w:t>
      </w:r>
    </w:p>
    <w:p w14:paraId="12D11BF2" w14:textId="77777777" w:rsidR="00A76D91" w:rsidRPr="00D613C2" w:rsidRDefault="00A76D91" w:rsidP="00A76D91">
      <w:pPr>
        <w:spacing w:line="360" w:lineRule="auto"/>
        <w:contextualSpacing/>
        <w:rPr>
          <w:rFonts w:ascii="Times New Roman" w:eastAsia="MS Mincho" w:hAnsi="Times New Roman" w:cs="Times New Roman"/>
        </w:rPr>
      </w:pPr>
      <w:r w:rsidRPr="00D613C2">
        <w:rPr>
          <w:rFonts w:ascii="Times New Roman" w:eastAsia="MS Mincho" w:hAnsi="Times New Roman" w:cs="Times New Roman"/>
        </w:rPr>
        <w:t>___________________________________________________________________________________________</w:t>
      </w:r>
    </w:p>
    <w:p w14:paraId="7B29D4FF" w14:textId="77777777" w:rsidR="00A76D91" w:rsidRPr="00D613C2" w:rsidRDefault="00A76D91" w:rsidP="00A76D91">
      <w:pPr>
        <w:spacing w:line="360" w:lineRule="auto"/>
        <w:contextualSpacing/>
        <w:rPr>
          <w:rFonts w:ascii="Times New Roman" w:eastAsia="MS Mincho" w:hAnsi="Times New Roman" w:cs="Times New Roman"/>
        </w:rPr>
      </w:pPr>
      <w:r w:rsidRPr="00D613C2">
        <w:rPr>
          <w:rFonts w:ascii="Times New Roman" w:eastAsia="MS Mincho" w:hAnsi="Times New Roman" w:cs="Times New Roman"/>
        </w:rPr>
        <w:t>___________________________________________________________________________________________</w:t>
      </w:r>
    </w:p>
    <w:p w14:paraId="0EDD42C9" w14:textId="77777777" w:rsidR="00A76D91" w:rsidRPr="00D613C2" w:rsidRDefault="00A76D91" w:rsidP="00A76D91">
      <w:pPr>
        <w:spacing w:after="0" w:line="240" w:lineRule="auto"/>
        <w:contextualSpacing/>
        <w:rPr>
          <w:rFonts w:ascii="Times New Roman" w:eastAsia="MS Mincho" w:hAnsi="Times New Roman" w:cs="Times New Roman"/>
        </w:rPr>
      </w:pPr>
    </w:p>
    <w:p w14:paraId="5957CE24" w14:textId="6BCC66A6" w:rsidR="00A76D91" w:rsidRPr="00D613C2" w:rsidRDefault="00A76D91" w:rsidP="00A76D91">
      <w:pPr>
        <w:spacing w:line="240" w:lineRule="auto"/>
        <w:contextualSpacing/>
        <w:rPr>
          <w:rFonts w:ascii="Times New Roman" w:eastAsia="MS Mincho" w:hAnsi="Times New Roman" w:cs="Times New Roman"/>
        </w:rPr>
      </w:pPr>
      <w:r w:rsidRPr="00D613C2">
        <w:rPr>
          <w:rFonts w:ascii="Times New Roman" w:eastAsia="MS Mincho" w:hAnsi="Times New Roman" w:cs="Times New Roman"/>
        </w:rPr>
        <w:t>Did a</w:t>
      </w:r>
      <w:r w:rsidR="00EB4F9A">
        <w:rPr>
          <w:rFonts w:ascii="Times New Roman" w:eastAsia="MS Mincho" w:hAnsi="Times New Roman" w:cs="Times New Roman"/>
        </w:rPr>
        <w:t xml:space="preserve">nyone else witness the </w:t>
      </w:r>
      <w:r w:rsidRPr="00D613C2">
        <w:rPr>
          <w:rFonts w:ascii="Times New Roman" w:eastAsia="MS Mincho" w:hAnsi="Times New Roman" w:cs="Times New Roman"/>
        </w:rPr>
        <w:t>accident/</w:t>
      </w:r>
      <w:r w:rsidR="00EB4F9A">
        <w:rPr>
          <w:rFonts w:ascii="Times New Roman" w:eastAsia="MS Mincho" w:hAnsi="Times New Roman" w:cs="Times New Roman"/>
        </w:rPr>
        <w:t>incident/</w:t>
      </w:r>
      <w:r w:rsidRPr="00D613C2">
        <w:rPr>
          <w:rFonts w:ascii="Times New Roman" w:eastAsia="MS Mincho" w:hAnsi="Times New Roman" w:cs="Times New Roman"/>
        </w:rPr>
        <w:t>allegation (list names)____________________________________</w:t>
      </w:r>
    </w:p>
    <w:p w14:paraId="188C32F7" w14:textId="77777777" w:rsidR="00A76D91" w:rsidRPr="00D613C2" w:rsidRDefault="00A76D91" w:rsidP="00A76D91">
      <w:pPr>
        <w:spacing w:line="240" w:lineRule="auto"/>
        <w:contextualSpacing/>
        <w:rPr>
          <w:rFonts w:ascii="Times New Roman" w:eastAsia="MS Mincho" w:hAnsi="Times New Roman" w:cs="Times New Roman"/>
        </w:rPr>
      </w:pPr>
      <w:r w:rsidRPr="00D613C2">
        <w:rPr>
          <w:rFonts w:ascii="Times New Roman" w:eastAsia="MS Mincho" w:hAnsi="Times New Roman" w:cs="Times New Roman"/>
        </w:rPr>
        <w:t>___________________________________________________________________________________________</w:t>
      </w:r>
    </w:p>
    <w:p w14:paraId="558BF92F" w14:textId="77777777" w:rsidR="00A76D91" w:rsidRPr="00D613C2" w:rsidRDefault="00A76D91" w:rsidP="00A76D91">
      <w:pPr>
        <w:spacing w:after="0" w:line="240" w:lineRule="auto"/>
        <w:contextualSpacing/>
        <w:rPr>
          <w:rFonts w:ascii="Times New Roman" w:eastAsia="MS Mincho" w:hAnsi="Times New Roman" w:cs="Times New Roman"/>
        </w:rPr>
      </w:pPr>
    </w:p>
    <w:p w14:paraId="75E3568A" w14:textId="77777777" w:rsidR="00A76D91" w:rsidRPr="00D613C2" w:rsidRDefault="00A76D91" w:rsidP="00A76D91">
      <w:pPr>
        <w:spacing w:line="360" w:lineRule="auto"/>
        <w:contextualSpacing/>
        <w:rPr>
          <w:rFonts w:ascii="Times New Roman" w:eastAsia="MS Mincho" w:hAnsi="Times New Roman" w:cs="Times New Roman"/>
        </w:rPr>
      </w:pPr>
      <w:r w:rsidRPr="00D613C2">
        <w:rPr>
          <w:rFonts w:ascii="Times New Roman" w:eastAsia="MS Mincho" w:hAnsi="Times New Roman" w:cs="Times New Roman"/>
        </w:rPr>
        <w:t>Describe any visible physical injuries observed: ____________________________________________________ ___________________________________________________________________________________________</w:t>
      </w:r>
    </w:p>
    <w:p w14:paraId="2D7BDD80" w14:textId="77777777" w:rsidR="00A76D91" w:rsidRPr="00D613C2" w:rsidRDefault="00A76D91" w:rsidP="00A76D91">
      <w:pPr>
        <w:spacing w:line="240" w:lineRule="auto"/>
        <w:contextualSpacing/>
        <w:rPr>
          <w:rFonts w:ascii="Times New Roman" w:eastAsia="MS Mincho" w:hAnsi="Times New Roman" w:cs="Times New Roman"/>
        </w:rPr>
      </w:pPr>
    </w:p>
    <w:p w14:paraId="03ED4A99" w14:textId="77777777" w:rsidR="00A76D91" w:rsidRPr="00D613C2" w:rsidRDefault="00A76D91" w:rsidP="00A76D91">
      <w:pPr>
        <w:spacing w:line="360" w:lineRule="auto"/>
        <w:contextualSpacing/>
        <w:rPr>
          <w:rFonts w:ascii="Times New Roman" w:eastAsia="MS Mincho" w:hAnsi="Times New Roman" w:cs="Times New Roman"/>
        </w:rPr>
      </w:pPr>
      <w:r w:rsidRPr="00D613C2">
        <w:rPr>
          <w:rFonts w:ascii="Times New Roman" w:eastAsia="MS Mincho" w:hAnsi="Times New Roman" w:cs="Times New Roman"/>
        </w:rPr>
        <w:t>If injuries were treated, describe treatment and by whom?_____________________________________________</w:t>
      </w:r>
    </w:p>
    <w:p w14:paraId="415393EB" w14:textId="77777777" w:rsidR="00A76D91" w:rsidRPr="00D613C2" w:rsidRDefault="00A76D91" w:rsidP="00A76D91">
      <w:pPr>
        <w:spacing w:line="360" w:lineRule="auto"/>
        <w:contextualSpacing/>
        <w:rPr>
          <w:rFonts w:ascii="Times New Roman" w:eastAsia="MS Mincho" w:hAnsi="Times New Roman" w:cs="Times New Roman"/>
        </w:rPr>
      </w:pPr>
      <w:r w:rsidRPr="00D613C2">
        <w:rPr>
          <w:rFonts w:ascii="Times New Roman" w:eastAsia="MS Mincho" w:hAnsi="Times New Roman" w:cs="Times New Roman"/>
        </w:rPr>
        <w:t>Was anything said by the victim, witnesses, or accused (describe): ______________________________________</w:t>
      </w:r>
    </w:p>
    <w:p w14:paraId="3E5E6B06" w14:textId="77777777" w:rsidR="00A76D91" w:rsidRPr="00D613C2" w:rsidRDefault="00A76D91" w:rsidP="00A76D91">
      <w:pPr>
        <w:spacing w:line="360" w:lineRule="auto"/>
        <w:contextualSpacing/>
        <w:rPr>
          <w:rFonts w:ascii="Times New Roman" w:eastAsia="MS Mincho" w:hAnsi="Times New Roman" w:cs="Times New Roman"/>
        </w:rPr>
      </w:pPr>
      <w:r w:rsidRPr="00D613C2">
        <w:rPr>
          <w:rFonts w:ascii="Times New Roman" w:eastAsia="MS Mincho" w:hAnsi="Times New Roman" w:cs="Times New Roman"/>
        </w:rPr>
        <w:t>___________________________________________________________________________________________</w:t>
      </w:r>
    </w:p>
    <w:p w14:paraId="473C980D" w14:textId="77777777" w:rsidR="00A76D91" w:rsidRPr="00D613C2" w:rsidRDefault="00A76D91" w:rsidP="00A76D91">
      <w:pPr>
        <w:spacing w:line="360" w:lineRule="auto"/>
        <w:contextualSpacing/>
        <w:rPr>
          <w:rFonts w:ascii="Times New Roman" w:eastAsia="MS Mincho" w:hAnsi="Times New Roman" w:cs="Times New Roman"/>
        </w:rPr>
      </w:pPr>
      <w:r w:rsidRPr="00D613C2">
        <w:rPr>
          <w:rFonts w:ascii="Times New Roman" w:eastAsia="MS Mincho" w:hAnsi="Times New Roman" w:cs="Times New Roman"/>
        </w:rPr>
        <w:t>Were parent(s)/guardian(s) notified? ______   If yes, when? _________   By whom? _______________________</w:t>
      </w:r>
    </w:p>
    <w:p w14:paraId="33FAA0F8" w14:textId="3801902F" w:rsidR="00A76D91" w:rsidRPr="00D613C2" w:rsidRDefault="00EB4F9A" w:rsidP="009719A9">
      <w:pPr>
        <w:spacing w:line="360" w:lineRule="auto"/>
        <w:contextualSpacing/>
        <w:outlineLvl w:val="0"/>
        <w:rPr>
          <w:rFonts w:ascii="Times New Roman" w:eastAsia="MS Mincho" w:hAnsi="Times New Roman" w:cs="Times New Roman"/>
        </w:rPr>
      </w:pPr>
      <w:r>
        <w:rPr>
          <w:rFonts w:ascii="Times New Roman" w:eastAsia="MS Mincho" w:hAnsi="Times New Roman" w:cs="Times New Roman"/>
        </w:rPr>
        <w:t>Was the accident/incident/</w:t>
      </w:r>
      <w:r w:rsidR="00A76D91" w:rsidRPr="00D613C2">
        <w:rPr>
          <w:rFonts w:ascii="Times New Roman" w:eastAsia="MS Mincho" w:hAnsi="Times New Roman" w:cs="Times New Roman"/>
        </w:rPr>
        <w:t>allegation reported to authorities? ____ yes ____ no</w:t>
      </w:r>
    </w:p>
    <w:p w14:paraId="30FE1BD7" w14:textId="77777777" w:rsidR="00A76D91" w:rsidRPr="00D613C2" w:rsidRDefault="00A76D91" w:rsidP="00A76D91">
      <w:pPr>
        <w:spacing w:line="360" w:lineRule="auto"/>
        <w:contextualSpacing/>
        <w:rPr>
          <w:rFonts w:ascii="Times New Roman" w:eastAsia="MS Mincho" w:hAnsi="Times New Roman" w:cs="Times New Roman"/>
        </w:rPr>
      </w:pPr>
      <w:r w:rsidRPr="00D613C2">
        <w:rPr>
          <w:rFonts w:ascii="Times New Roman" w:eastAsia="MS Mincho" w:hAnsi="Times New Roman" w:cs="Times New Roman"/>
        </w:rPr>
        <w:t>If so, who was contacted (list details): ____________________________________________________________</w:t>
      </w:r>
    </w:p>
    <w:p w14:paraId="1F7EE777" w14:textId="77777777" w:rsidR="00A76D91" w:rsidRPr="00D613C2" w:rsidRDefault="00A76D91" w:rsidP="009719A9">
      <w:pPr>
        <w:spacing w:line="360" w:lineRule="auto"/>
        <w:contextualSpacing/>
        <w:outlineLvl w:val="0"/>
        <w:rPr>
          <w:rFonts w:ascii="Times New Roman" w:eastAsia="MS Mincho" w:hAnsi="Times New Roman" w:cs="Times New Roman"/>
        </w:rPr>
      </w:pPr>
      <w:r w:rsidRPr="00D613C2">
        <w:rPr>
          <w:rFonts w:ascii="Times New Roman" w:eastAsia="MS Mincho" w:hAnsi="Times New Roman" w:cs="Times New Roman"/>
        </w:rPr>
        <w:t>Was the insurance company notified? ____ yes ____ no</w:t>
      </w:r>
    </w:p>
    <w:p w14:paraId="62828A55" w14:textId="414A5975" w:rsidR="00A76D91" w:rsidRPr="00D613C2" w:rsidRDefault="00A76D91" w:rsidP="00A76D91">
      <w:pPr>
        <w:spacing w:line="360" w:lineRule="auto"/>
        <w:contextualSpacing/>
        <w:rPr>
          <w:rFonts w:ascii="Times New Roman" w:eastAsia="MS Mincho" w:hAnsi="Times New Roman" w:cs="Times New Roman"/>
        </w:rPr>
      </w:pPr>
      <w:r w:rsidRPr="00D613C2">
        <w:rPr>
          <w:rFonts w:ascii="Times New Roman" w:eastAsia="MS Mincho" w:hAnsi="Times New Roman" w:cs="Times New Roman"/>
        </w:rPr>
        <w:t>Wha</w:t>
      </w:r>
      <w:r w:rsidR="00EB4F9A">
        <w:rPr>
          <w:rFonts w:ascii="Times New Roman" w:eastAsia="MS Mincho" w:hAnsi="Times New Roman" w:cs="Times New Roman"/>
        </w:rPr>
        <w:t xml:space="preserve">t other aspects of the </w:t>
      </w:r>
      <w:r w:rsidRPr="00D613C2">
        <w:rPr>
          <w:rFonts w:ascii="Times New Roman" w:eastAsia="MS Mincho" w:hAnsi="Times New Roman" w:cs="Times New Roman"/>
        </w:rPr>
        <w:t>accident/</w:t>
      </w:r>
      <w:r w:rsidR="00EB4F9A">
        <w:rPr>
          <w:rFonts w:ascii="Times New Roman" w:eastAsia="MS Mincho" w:hAnsi="Times New Roman" w:cs="Times New Roman"/>
        </w:rPr>
        <w:t>incident/</w:t>
      </w:r>
      <w:r w:rsidRPr="00D613C2">
        <w:rPr>
          <w:rFonts w:ascii="Times New Roman" w:eastAsia="MS Mincho" w:hAnsi="Times New Roman" w:cs="Times New Roman"/>
        </w:rPr>
        <w:t>allegation need to be shared? ________________________________</w:t>
      </w:r>
    </w:p>
    <w:p w14:paraId="4501D15F" w14:textId="77777777" w:rsidR="00A76D91" w:rsidRPr="00D613C2" w:rsidRDefault="00A76D91" w:rsidP="00A76D91">
      <w:pPr>
        <w:spacing w:line="360" w:lineRule="auto"/>
        <w:contextualSpacing/>
        <w:rPr>
          <w:rFonts w:ascii="Times New Roman" w:eastAsia="MS Mincho" w:hAnsi="Times New Roman" w:cs="Times New Roman"/>
        </w:rPr>
      </w:pPr>
      <w:r w:rsidRPr="00D613C2">
        <w:rPr>
          <w:rFonts w:ascii="Times New Roman" w:eastAsia="MS Mincho" w:hAnsi="Times New Roman" w:cs="Times New Roman"/>
        </w:rPr>
        <w:t>___________________________________________________________________________________________</w:t>
      </w:r>
    </w:p>
    <w:p w14:paraId="512302D1" w14:textId="4024B6D3" w:rsidR="009311C8" w:rsidRDefault="009311C8" w:rsidP="009311C8">
      <w:pPr>
        <w:spacing w:after="0" w:line="240" w:lineRule="auto"/>
        <w:contextualSpacing/>
        <w:outlineLvl w:val="0"/>
        <w:rPr>
          <w:rFonts w:ascii="Times New Roman" w:eastAsia="MS Mincho" w:hAnsi="Times New Roman" w:cs="Times New Roman"/>
        </w:rPr>
      </w:pPr>
      <w:r>
        <w:rPr>
          <w:rFonts w:ascii="Times New Roman" w:eastAsia="MS Mincho" w:hAnsi="Times New Roman" w:cs="Times New Roman"/>
        </w:rPr>
        <w:t>*A reportable accident is one which requires medical attention.</w:t>
      </w:r>
    </w:p>
    <w:p w14:paraId="4E87F731" w14:textId="77777777" w:rsidR="009311C8" w:rsidRPr="00D613C2" w:rsidRDefault="009311C8" w:rsidP="00A76D91">
      <w:pPr>
        <w:spacing w:after="0" w:line="240" w:lineRule="auto"/>
        <w:contextualSpacing/>
        <w:rPr>
          <w:rFonts w:ascii="Times New Roman" w:eastAsia="MS Mincho" w:hAnsi="Times New Roman" w:cs="Times New Roman"/>
        </w:rPr>
      </w:pPr>
    </w:p>
    <w:p w14:paraId="6B54835E" w14:textId="77777777" w:rsidR="00A76D91" w:rsidRPr="00D613C2" w:rsidRDefault="00A76D91" w:rsidP="00A76D91">
      <w:pPr>
        <w:spacing w:after="0" w:line="240" w:lineRule="auto"/>
        <w:contextualSpacing/>
        <w:rPr>
          <w:rFonts w:ascii="Times New Roman" w:eastAsia="MS Mincho" w:hAnsi="Times New Roman" w:cs="Times New Roman"/>
        </w:rPr>
      </w:pPr>
    </w:p>
    <w:p w14:paraId="2440AA0E" w14:textId="77777777" w:rsidR="00A76D91" w:rsidRDefault="00A76D91" w:rsidP="009719A9">
      <w:pPr>
        <w:spacing w:after="0" w:line="240" w:lineRule="auto"/>
        <w:contextualSpacing/>
        <w:outlineLvl w:val="0"/>
        <w:rPr>
          <w:rFonts w:ascii="Times New Roman" w:eastAsia="MS Mincho" w:hAnsi="Times New Roman" w:cs="Times New Roman"/>
        </w:rPr>
      </w:pPr>
      <w:r w:rsidRPr="00D613C2">
        <w:rPr>
          <w:rFonts w:ascii="Times New Roman" w:eastAsia="MS Mincho" w:hAnsi="Times New Roman" w:cs="Times New Roman"/>
        </w:rPr>
        <w:t>Signed ______________________________________ Date: _________________ Time: ____________</w:t>
      </w:r>
    </w:p>
    <w:p w14:paraId="066423C2" w14:textId="77777777" w:rsidR="00130C59" w:rsidRDefault="00130C59" w:rsidP="009719A9">
      <w:pPr>
        <w:spacing w:after="0" w:line="240" w:lineRule="auto"/>
        <w:contextualSpacing/>
        <w:outlineLvl w:val="0"/>
        <w:rPr>
          <w:rFonts w:ascii="Times New Roman" w:eastAsia="MS Mincho" w:hAnsi="Times New Roman" w:cs="Times New Roman"/>
        </w:rPr>
      </w:pPr>
    </w:p>
    <w:p w14:paraId="547119A3" w14:textId="77777777" w:rsidR="002B7A26" w:rsidRDefault="002B7A26" w:rsidP="00A76D91">
      <w:pPr>
        <w:spacing w:after="0" w:line="240" w:lineRule="auto"/>
        <w:contextualSpacing/>
        <w:rPr>
          <w:rFonts w:ascii="Times New Roman" w:eastAsia="MS Mincho" w:hAnsi="Times New Roman" w:cs="Times New Roman"/>
        </w:rPr>
      </w:pPr>
    </w:p>
    <w:p w14:paraId="0AB8F14D" w14:textId="77777777" w:rsidR="007F701E" w:rsidRDefault="007F701E" w:rsidP="002B7A26">
      <w:pPr>
        <w:spacing w:after="0" w:line="240" w:lineRule="auto"/>
        <w:contextualSpacing/>
        <w:rPr>
          <w:rFonts w:ascii="Times New Roman" w:eastAsia="MS Mincho" w:hAnsi="Times New Roman" w:cs="Times New Roman"/>
        </w:rPr>
      </w:pPr>
    </w:p>
    <w:p w14:paraId="5FC8AD21" w14:textId="68DBBA25" w:rsidR="00BA6B73" w:rsidRPr="00A76D91" w:rsidRDefault="002B7A26" w:rsidP="009719A9">
      <w:pPr>
        <w:spacing w:after="0" w:line="240" w:lineRule="auto"/>
        <w:contextualSpacing/>
        <w:outlineLvl w:val="0"/>
        <w:rPr>
          <w:rFonts w:ascii="Times New Roman" w:hAnsi="Times New Roman" w:cs="Times New Roman"/>
        </w:rPr>
      </w:pPr>
      <w:r>
        <w:rPr>
          <w:rFonts w:ascii="Times New Roman" w:eastAsia="MS Mincho" w:hAnsi="Times New Roman" w:cs="Times New Roman"/>
        </w:rPr>
        <w:t xml:space="preserve">Adopted </w:t>
      </w:r>
      <w:r w:rsidR="005C50DA">
        <w:rPr>
          <w:rFonts w:ascii="Times New Roman" w:eastAsia="MS Mincho" w:hAnsi="Times New Roman" w:cs="Times New Roman"/>
        </w:rPr>
        <w:t>July</w:t>
      </w:r>
      <w:r>
        <w:rPr>
          <w:rFonts w:ascii="Times New Roman" w:eastAsia="MS Mincho" w:hAnsi="Times New Roman" w:cs="Times New Roman"/>
        </w:rPr>
        <w:t xml:space="preserve"> 2015</w:t>
      </w:r>
    </w:p>
    <w:p w14:paraId="30A6C738" w14:textId="77777777" w:rsidR="00A76D91" w:rsidRDefault="00A76D91">
      <w:pPr>
        <w:rPr>
          <w:rFonts w:ascii="Times New Roman" w:hAnsi="Times New Roman" w:cs="Times New Roman"/>
        </w:rPr>
      </w:pPr>
      <w:r>
        <w:rPr>
          <w:rFonts w:ascii="Times New Roman" w:hAnsi="Times New Roman" w:cs="Times New Roman"/>
        </w:rPr>
        <w:br w:type="page"/>
      </w:r>
    </w:p>
    <w:p w14:paraId="3705A5E8" w14:textId="77777777" w:rsidR="004A30BF" w:rsidRDefault="004A30BF">
      <w:pPr>
        <w:rPr>
          <w:rFonts w:ascii="Times New Roman" w:hAnsi="Times New Roman" w:cs="Times New Roman"/>
          <w:b/>
          <w:sz w:val="28"/>
          <w:szCs w:val="28"/>
        </w:rPr>
      </w:pPr>
      <w:r>
        <w:rPr>
          <w:rFonts w:ascii="Times New Roman" w:hAnsi="Times New Roman" w:cs="Times New Roman"/>
          <w:b/>
          <w:sz w:val="28"/>
          <w:szCs w:val="28"/>
        </w:rPr>
        <w:lastRenderedPageBreak/>
        <w:br w:type="page"/>
      </w:r>
    </w:p>
    <w:p w14:paraId="06321B2D" w14:textId="6EBA8288" w:rsidR="007159EA" w:rsidRPr="007847C4" w:rsidRDefault="007159EA" w:rsidP="009719A9">
      <w:pPr>
        <w:spacing w:line="240" w:lineRule="auto"/>
        <w:contextualSpacing/>
        <w:jc w:val="center"/>
        <w:outlineLvl w:val="0"/>
        <w:rPr>
          <w:rFonts w:ascii="Times New Roman" w:hAnsi="Times New Roman" w:cs="Times New Roman"/>
          <w:b/>
          <w:sz w:val="28"/>
          <w:szCs w:val="28"/>
        </w:rPr>
      </w:pPr>
      <w:r w:rsidRPr="007847C4">
        <w:rPr>
          <w:rFonts w:ascii="Times New Roman" w:hAnsi="Times New Roman" w:cs="Times New Roman"/>
          <w:b/>
          <w:sz w:val="28"/>
          <w:szCs w:val="28"/>
        </w:rPr>
        <w:lastRenderedPageBreak/>
        <w:t>Berlin Mennonite Church</w:t>
      </w:r>
    </w:p>
    <w:p w14:paraId="4B4938BB" w14:textId="77777777" w:rsidR="007159EA" w:rsidRPr="007847C4" w:rsidRDefault="007159EA" w:rsidP="007159EA">
      <w:pPr>
        <w:jc w:val="center"/>
        <w:rPr>
          <w:rFonts w:ascii="Times New Roman" w:hAnsi="Times New Roman" w:cs="Times New Roman"/>
          <w:b/>
          <w:sz w:val="28"/>
          <w:szCs w:val="28"/>
        </w:rPr>
      </w:pPr>
      <w:r w:rsidRPr="007847C4">
        <w:rPr>
          <w:rFonts w:ascii="Times New Roman" w:hAnsi="Times New Roman" w:cs="Times New Roman"/>
          <w:b/>
          <w:sz w:val="28"/>
          <w:szCs w:val="28"/>
        </w:rPr>
        <w:t>Motor Vehicle protection policy</w:t>
      </w:r>
    </w:p>
    <w:p w14:paraId="53123E4A" w14:textId="77777777" w:rsidR="007159EA" w:rsidRPr="007847C4" w:rsidRDefault="007159EA" w:rsidP="007159EA">
      <w:pPr>
        <w:spacing w:line="240" w:lineRule="auto"/>
        <w:contextualSpacing/>
        <w:rPr>
          <w:rFonts w:ascii="Times New Roman" w:hAnsi="Times New Roman" w:cs="Times New Roman"/>
          <w:b/>
          <w:sz w:val="28"/>
          <w:szCs w:val="28"/>
        </w:rPr>
      </w:pPr>
    </w:p>
    <w:p w14:paraId="7DEC8D59" w14:textId="77777777" w:rsidR="007159EA" w:rsidRPr="007847C4" w:rsidRDefault="007159EA" w:rsidP="007159EA">
      <w:pPr>
        <w:rPr>
          <w:rFonts w:ascii="Times New Roman" w:hAnsi="Times New Roman" w:cs="Times New Roman"/>
        </w:rPr>
      </w:pPr>
      <w:r w:rsidRPr="007847C4">
        <w:rPr>
          <w:rFonts w:ascii="Times New Roman" w:hAnsi="Times New Roman" w:cs="Times New Roman"/>
        </w:rPr>
        <w:t>Any approved driver wishing to transport youth must:</w:t>
      </w:r>
    </w:p>
    <w:p w14:paraId="76F781D2" w14:textId="77777777" w:rsidR="007159EA" w:rsidRPr="007847C4" w:rsidRDefault="007159EA" w:rsidP="007159EA">
      <w:pPr>
        <w:pStyle w:val="ListParagraph"/>
        <w:numPr>
          <w:ilvl w:val="0"/>
          <w:numId w:val="12"/>
        </w:numPr>
        <w:spacing w:after="160" w:line="259" w:lineRule="auto"/>
        <w:rPr>
          <w:rFonts w:ascii="Times New Roman" w:hAnsi="Times New Roman" w:cs="Times New Roman"/>
        </w:rPr>
      </w:pPr>
      <w:r w:rsidRPr="007847C4">
        <w:rPr>
          <w:rFonts w:ascii="Times New Roman" w:hAnsi="Times New Roman" w:cs="Times New Roman"/>
        </w:rPr>
        <w:t>Have a copy of their driver’s license kept on file at the church</w:t>
      </w:r>
    </w:p>
    <w:p w14:paraId="103C441C" w14:textId="77777777" w:rsidR="007159EA" w:rsidRPr="007847C4" w:rsidRDefault="007159EA" w:rsidP="007159EA">
      <w:pPr>
        <w:pStyle w:val="ListParagraph"/>
        <w:numPr>
          <w:ilvl w:val="0"/>
          <w:numId w:val="12"/>
        </w:numPr>
        <w:spacing w:after="160" w:line="259" w:lineRule="auto"/>
        <w:rPr>
          <w:rFonts w:ascii="Times New Roman" w:hAnsi="Times New Roman" w:cs="Times New Roman"/>
        </w:rPr>
      </w:pPr>
      <w:r w:rsidRPr="007847C4">
        <w:rPr>
          <w:rFonts w:ascii="Times New Roman" w:hAnsi="Times New Roman" w:cs="Times New Roman"/>
        </w:rPr>
        <w:t>Have a copy of their auto insurance kept on file with the church</w:t>
      </w:r>
    </w:p>
    <w:p w14:paraId="02DD84B3" w14:textId="77777777" w:rsidR="00184024" w:rsidRDefault="007159EA" w:rsidP="007159EA">
      <w:pPr>
        <w:rPr>
          <w:rFonts w:ascii="Times New Roman" w:hAnsi="Times New Roman" w:cs="Times New Roman"/>
        </w:rPr>
      </w:pPr>
      <w:r w:rsidRPr="007847C4">
        <w:rPr>
          <w:rFonts w:ascii="Times New Roman" w:hAnsi="Times New Roman" w:cs="Times New Roman"/>
        </w:rPr>
        <w:t>All passengers are required to wear seatbelts at all time.</w:t>
      </w:r>
      <w:r w:rsidR="00184024">
        <w:rPr>
          <w:rFonts w:ascii="Times New Roman" w:hAnsi="Times New Roman" w:cs="Times New Roman"/>
        </w:rPr>
        <w:t xml:space="preserve">  </w:t>
      </w:r>
    </w:p>
    <w:p w14:paraId="6F869C0A" w14:textId="61CBEC28" w:rsidR="007159EA" w:rsidRPr="007847C4" w:rsidRDefault="00184024" w:rsidP="007159EA">
      <w:pPr>
        <w:rPr>
          <w:rFonts w:ascii="Times New Roman" w:hAnsi="Times New Roman" w:cs="Times New Roman"/>
        </w:rPr>
      </w:pPr>
      <w:r w:rsidRPr="007847C4">
        <w:rPr>
          <w:rFonts w:ascii="Times New Roman" w:hAnsi="Times New Roman" w:cs="Times New Roman"/>
        </w:rPr>
        <w:t xml:space="preserve">Minors may drive to and from an event only if permitted by their parent/guardian. </w:t>
      </w:r>
      <w:r>
        <w:rPr>
          <w:rFonts w:ascii="Times New Roman" w:hAnsi="Times New Roman" w:cs="Times New Roman"/>
        </w:rPr>
        <w:t xml:space="preserve">  </w:t>
      </w:r>
      <w:r w:rsidRPr="007847C4">
        <w:rPr>
          <w:rFonts w:ascii="Times New Roman" w:hAnsi="Times New Roman" w:cs="Times New Roman"/>
        </w:rPr>
        <w:t>Minor drivers may only transport another minor with written permission/ hold harmless agreement from all parents involved</w:t>
      </w:r>
      <w:r>
        <w:rPr>
          <w:rFonts w:ascii="Times New Roman" w:hAnsi="Times New Roman" w:cs="Times New Roman"/>
        </w:rPr>
        <w:t>.  Minor drivers must adhere to the teen driving laws of the State of Ohio.</w:t>
      </w:r>
    </w:p>
    <w:p w14:paraId="1A1D1210" w14:textId="77777777" w:rsidR="007159EA" w:rsidRPr="007847C4" w:rsidRDefault="007159EA" w:rsidP="007159EA">
      <w:pPr>
        <w:rPr>
          <w:rFonts w:ascii="Times New Roman" w:hAnsi="Times New Roman" w:cs="Times New Roman"/>
        </w:rPr>
      </w:pPr>
      <w:r w:rsidRPr="007847C4">
        <w:rPr>
          <w:rFonts w:ascii="Times New Roman" w:hAnsi="Times New Roman" w:cs="Times New Roman"/>
        </w:rPr>
        <w:t>An accident report must be completed by the driver in the event of any accident. All accidents will be reported immediately to the ministry staff. The church insurance provider will be notified immediately.</w:t>
      </w:r>
    </w:p>
    <w:p w14:paraId="684AAEFA" w14:textId="56C9480A" w:rsidR="007159EA" w:rsidRDefault="007159EA" w:rsidP="007159EA">
      <w:pPr>
        <w:rPr>
          <w:rFonts w:ascii="Times New Roman" w:hAnsi="Times New Roman" w:cs="Times New Roman"/>
        </w:rPr>
      </w:pPr>
      <w:r w:rsidRPr="007847C4">
        <w:rPr>
          <w:rFonts w:ascii="Times New Roman" w:hAnsi="Times New Roman" w:cs="Times New Roman"/>
        </w:rPr>
        <w:t>.</w:t>
      </w:r>
    </w:p>
    <w:p w14:paraId="61BB7992" w14:textId="77777777" w:rsidR="002B7A26" w:rsidRDefault="002B7A26" w:rsidP="007159EA">
      <w:pPr>
        <w:rPr>
          <w:rFonts w:ascii="Times New Roman" w:hAnsi="Times New Roman" w:cs="Times New Roman"/>
        </w:rPr>
      </w:pPr>
    </w:p>
    <w:p w14:paraId="7033B2F3" w14:textId="77777777" w:rsidR="002B7A26" w:rsidRDefault="002B7A26" w:rsidP="007159EA">
      <w:pPr>
        <w:rPr>
          <w:rFonts w:ascii="Times New Roman" w:hAnsi="Times New Roman" w:cs="Times New Roman"/>
        </w:rPr>
      </w:pPr>
    </w:p>
    <w:p w14:paraId="0A64F71D" w14:textId="77777777" w:rsidR="002B7A26" w:rsidRDefault="002B7A26" w:rsidP="007159EA">
      <w:pPr>
        <w:rPr>
          <w:rFonts w:ascii="Times New Roman" w:hAnsi="Times New Roman" w:cs="Times New Roman"/>
        </w:rPr>
      </w:pPr>
    </w:p>
    <w:p w14:paraId="5E68B720" w14:textId="77777777" w:rsidR="002B7A26" w:rsidRDefault="002B7A26" w:rsidP="007159EA">
      <w:pPr>
        <w:rPr>
          <w:rFonts w:ascii="Times New Roman" w:hAnsi="Times New Roman" w:cs="Times New Roman"/>
        </w:rPr>
      </w:pPr>
    </w:p>
    <w:p w14:paraId="72462B2D" w14:textId="77777777" w:rsidR="002B7A26" w:rsidRDefault="002B7A26" w:rsidP="007159EA">
      <w:pPr>
        <w:rPr>
          <w:rFonts w:ascii="Times New Roman" w:hAnsi="Times New Roman" w:cs="Times New Roman"/>
        </w:rPr>
      </w:pPr>
    </w:p>
    <w:p w14:paraId="08F3546A" w14:textId="77777777" w:rsidR="002B7A26" w:rsidRDefault="002B7A26" w:rsidP="007159EA">
      <w:pPr>
        <w:rPr>
          <w:rFonts w:ascii="Times New Roman" w:hAnsi="Times New Roman" w:cs="Times New Roman"/>
        </w:rPr>
      </w:pPr>
    </w:p>
    <w:p w14:paraId="5C4FF977" w14:textId="77777777" w:rsidR="009311C8" w:rsidRDefault="009311C8" w:rsidP="007159EA">
      <w:pPr>
        <w:rPr>
          <w:rFonts w:ascii="Times New Roman" w:hAnsi="Times New Roman" w:cs="Times New Roman"/>
        </w:rPr>
      </w:pPr>
    </w:p>
    <w:p w14:paraId="79FA0BBE" w14:textId="77777777" w:rsidR="002B7A26" w:rsidRDefault="002B7A26" w:rsidP="007159EA">
      <w:pPr>
        <w:rPr>
          <w:rFonts w:ascii="Times New Roman" w:hAnsi="Times New Roman" w:cs="Times New Roman"/>
        </w:rPr>
      </w:pPr>
    </w:p>
    <w:p w14:paraId="08A182CB" w14:textId="77777777" w:rsidR="002B7A26" w:rsidRDefault="002B7A26" w:rsidP="007159EA">
      <w:pPr>
        <w:rPr>
          <w:rFonts w:ascii="Times New Roman" w:hAnsi="Times New Roman" w:cs="Times New Roman"/>
        </w:rPr>
      </w:pPr>
    </w:p>
    <w:p w14:paraId="37236882" w14:textId="77777777" w:rsidR="002B7A26" w:rsidRDefault="002B7A26" w:rsidP="007159EA">
      <w:pPr>
        <w:rPr>
          <w:rFonts w:ascii="Times New Roman" w:hAnsi="Times New Roman" w:cs="Times New Roman"/>
        </w:rPr>
      </w:pPr>
    </w:p>
    <w:p w14:paraId="646D16FF" w14:textId="77777777" w:rsidR="002B7A26" w:rsidRDefault="002B7A26" w:rsidP="007159EA">
      <w:pPr>
        <w:rPr>
          <w:rFonts w:ascii="Times New Roman" w:hAnsi="Times New Roman" w:cs="Times New Roman"/>
        </w:rPr>
      </w:pPr>
    </w:p>
    <w:p w14:paraId="48181153" w14:textId="77777777" w:rsidR="002B7A26" w:rsidRDefault="002B7A26" w:rsidP="007159EA">
      <w:pPr>
        <w:rPr>
          <w:rFonts w:ascii="Times New Roman" w:hAnsi="Times New Roman" w:cs="Times New Roman"/>
        </w:rPr>
      </w:pPr>
    </w:p>
    <w:p w14:paraId="5E5D6B14" w14:textId="77777777" w:rsidR="002B7A26" w:rsidRDefault="002B7A26" w:rsidP="007159EA">
      <w:pPr>
        <w:rPr>
          <w:rFonts w:ascii="Times New Roman" w:hAnsi="Times New Roman" w:cs="Times New Roman"/>
        </w:rPr>
      </w:pPr>
    </w:p>
    <w:p w14:paraId="40E1B482" w14:textId="77777777" w:rsidR="002B7A26" w:rsidRDefault="002B7A26" w:rsidP="007159EA">
      <w:pPr>
        <w:rPr>
          <w:rFonts w:ascii="Times New Roman" w:hAnsi="Times New Roman" w:cs="Times New Roman"/>
        </w:rPr>
      </w:pPr>
    </w:p>
    <w:p w14:paraId="2DD6BBB1" w14:textId="77777777" w:rsidR="002B7A26" w:rsidRDefault="002B7A26" w:rsidP="007159EA">
      <w:pPr>
        <w:rPr>
          <w:rFonts w:ascii="Times New Roman" w:hAnsi="Times New Roman" w:cs="Times New Roman"/>
        </w:rPr>
      </w:pPr>
    </w:p>
    <w:p w14:paraId="21EB2E53" w14:textId="77777777" w:rsidR="002B7A26" w:rsidRDefault="002B7A26" w:rsidP="007159EA">
      <w:pPr>
        <w:rPr>
          <w:rFonts w:ascii="Times New Roman" w:hAnsi="Times New Roman" w:cs="Times New Roman"/>
        </w:rPr>
      </w:pPr>
    </w:p>
    <w:p w14:paraId="1DE36577" w14:textId="77777777" w:rsidR="00DA4368" w:rsidRDefault="00DA4368" w:rsidP="007159EA">
      <w:pPr>
        <w:rPr>
          <w:rFonts w:ascii="Times New Roman" w:hAnsi="Times New Roman" w:cs="Times New Roman"/>
        </w:rPr>
      </w:pPr>
    </w:p>
    <w:p w14:paraId="37B85595" w14:textId="77777777" w:rsidR="00DA4368" w:rsidRDefault="00DA4368" w:rsidP="007159EA">
      <w:pPr>
        <w:rPr>
          <w:rFonts w:ascii="Times New Roman" w:hAnsi="Times New Roman" w:cs="Times New Roman"/>
        </w:rPr>
      </w:pPr>
    </w:p>
    <w:p w14:paraId="35B7F651" w14:textId="77777777" w:rsidR="00DA4368" w:rsidRDefault="00DA4368" w:rsidP="007159EA">
      <w:pPr>
        <w:rPr>
          <w:rFonts w:ascii="Times New Roman" w:hAnsi="Times New Roman" w:cs="Times New Roman"/>
        </w:rPr>
      </w:pPr>
    </w:p>
    <w:p w14:paraId="1BB4AE7E" w14:textId="0341614B" w:rsidR="002B7A26" w:rsidRPr="007847C4" w:rsidRDefault="002B7A26" w:rsidP="009719A9">
      <w:pPr>
        <w:outlineLvl w:val="0"/>
        <w:rPr>
          <w:rFonts w:ascii="Times New Roman" w:hAnsi="Times New Roman" w:cs="Times New Roman"/>
          <w:sz w:val="96"/>
          <w:szCs w:val="96"/>
        </w:rPr>
      </w:pPr>
      <w:r>
        <w:rPr>
          <w:rFonts w:ascii="Times New Roman" w:hAnsi="Times New Roman" w:cs="Times New Roman"/>
        </w:rPr>
        <w:t xml:space="preserve">Adopted </w:t>
      </w:r>
      <w:r w:rsidR="005C50DA">
        <w:rPr>
          <w:rFonts w:ascii="Times New Roman" w:hAnsi="Times New Roman" w:cs="Times New Roman"/>
        </w:rPr>
        <w:t xml:space="preserve">July </w:t>
      </w:r>
      <w:r>
        <w:rPr>
          <w:rFonts w:ascii="Times New Roman" w:hAnsi="Times New Roman" w:cs="Times New Roman"/>
        </w:rPr>
        <w:t>2015</w:t>
      </w:r>
    </w:p>
    <w:p w14:paraId="4C1AEAEB" w14:textId="6D715C50" w:rsidR="007159EA" w:rsidRDefault="007159EA">
      <w:pPr>
        <w:rPr>
          <w:rFonts w:ascii="Times New Roman" w:hAnsi="Times New Roman" w:cs="Times New Roman"/>
          <w:b/>
          <w:sz w:val="96"/>
          <w:szCs w:val="96"/>
        </w:rPr>
      </w:pPr>
    </w:p>
    <w:p w14:paraId="00205CE3" w14:textId="77777777" w:rsidR="004A30BF" w:rsidRDefault="004A30BF">
      <w:pPr>
        <w:rPr>
          <w:rFonts w:ascii="Times New Roman" w:hAnsi="Times New Roman" w:cs="Times New Roman"/>
          <w:b/>
          <w:sz w:val="72"/>
          <w:szCs w:val="72"/>
        </w:rPr>
      </w:pPr>
      <w:r>
        <w:rPr>
          <w:rFonts w:ascii="Times New Roman" w:hAnsi="Times New Roman" w:cs="Times New Roman"/>
          <w:b/>
          <w:sz w:val="72"/>
          <w:szCs w:val="72"/>
        </w:rPr>
        <w:br w:type="page"/>
      </w:r>
    </w:p>
    <w:p w14:paraId="7A973223" w14:textId="06E451BC" w:rsidR="008A0685" w:rsidRPr="008A0685" w:rsidRDefault="008A0685" w:rsidP="009719A9">
      <w:pPr>
        <w:jc w:val="center"/>
        <w:outlineLvl w:val="0"/>
        <w:rPr>
          <w:rFonts w:ascii="Times New Roman" w:hAnsi="Times New Roman" w:cs="Times New Roman"/>
          <w:b/>
          <w:sz w:val="72"/>
          <w:szCs w:val="72"/>
        </w:rPr>
      </w:pPr>
      <w:r w:rsidRPr="008A0685">
        <w:rPr>
          <w:rFonts w:ascii="Times New Roman" w:hAnsi="Times New Roman" w:cs="Times New Roman"/>
          <w:b/>
          <w:sz w:val="72"/>
          <w:szCs w:val="72"/>
        </w:rPr>
        <w:lastRenderedPageBreak/>
        <w:t>Berlin Mennonite Church</w:t>
      </w:r>
    </w:p>
    <w:p w14:paraId="156B5D62" w14:textId="77777777" w:rsidR="008A0685" w:rsidRPr="008A0685" w:rsidRDefault="008A0685" w:rsidP="00BD2DF3">
      <w:pPr>
        <w:jc w:val="center"/>
        <w:rPr>
          <w:rFonts w:ascii="Times New Roman" w:hAnsi="Times New Roman" w:cs="Times New Roman"/>
          <w:b/>
          <w:sz w:val="72"/>
          <w:szCs w:val="72"/>
        </w:rPr>
      </w:pPr>
    </w:p>
    <w:p w14:paraId="7813BDC0" w14:textId="5124A8D2" w:rsidR="00BD2DF3" w:rsidRDefault="00BD2DF3" w:rsidP="00BD2DF3">
      <w:pPr>
        <w:jc w:val="center"/>
        <w:rPr>
          <w:rFonts w:ascii="Times New Roman" w:hAnsi="Times New Roman" w:cs="Times New Roman"/>
          <w:b/>
          <w:sz w:val="72"/>
          <w:szCs w:val="72"/>
        </w:rPr>
      </w:pPr>
      <w:r w:rsidRPr="008A0685">
        <w:rPr>
          <w:rFonts w:ascii="Times New Roman" w:hAnsi="Times New Roman" w:cs="Times New Roman"/>
          <w:b/>
          <w:sz w:val="72"/>
          <w:szCs w:val="72"/>
        </w:rPr>
        <w:t xml:space="preserve">Child and Youth Safety </w:t>
      </w:r>
      <w:r w:rsidR="009311C8">
        <w:rPr>
          <w:rFonts w:ascii="Times New Roman" w:hAnsi="Times New Roman" w:cs="Times New Roman"/>
          <w:b/>
          <w:sz w:val="72"/>
          <w:szCs w:val="72"/>
        </w:rPr>
        <w:t xml:space="preserve">and Behavioral </w:t>
      </w:r>
      <w:r w:rsidRPr="008A0685">
        <w:rPr>
          <w:rFonts w:ascii="Times New Roman" w:hAnsi="Times New Roman" w:cs="Times New Roman"/>
          <w:b/>
          <w:sz w:val="72"/>
          <w:szCs w:val="72"/>
        </w:rPr>
        <w:t>Guidelines for Parents</w:t>
      </w:r>
      <w:r w:rsidR="00EB630B">
        <w:rPr>
          <w:rFonts w:ascii="Times New Roman" w:hAnsi="Times New Roman" w:cs="Times New Roman"/>
          <w:b/>
          <w:sz w:val="72"/>
          <w:szCs w:val="72"/>
        </w:rPr>
        <w:t>, Mentors and Grandparents</w:t>
      </w:r>
    </w:p>
    <w:p w14:paraId="066D6200" w14:textId="77777777" w:rsidR="009311C8" w:rsidRDefault="009311C8" w:rsidP="00BD2DF3">
      <w:pPr>
        <w:jc w:val="center"/>
        <w:rPr>
          <w:rFonts w:ascii="Times New Roman" w:hAnsi="Times New Roman" w:cs="Times New Roman"/>
          <w:b/>
          <w:sz w:val="72"/>
          <w:szCs w:val="72"/>
        </w:rPr>
      </w:pPr>
    </w:p>
    <w:p w14:paraId="2D555F16" w14:textId="0889FBB6" w:rsidR="009311C8" w:rsidRPr="008A0685" w:rsidRDefault="009311C8" w:rsidP="00BD2DF3">
      <w:pPr>
        <w:jc w:val="center"/>
        <w:rPr>
          <w:rFonts w:ascii="Times New Roman" w:hAnsi="Times New Roman" w:cs="Times New Roman"/>
          <w:b/>
          <w:sz w:val="72"/>
          <w:szCs w:val="72"/>
        </w:rPr>
      </w:pPr>
      <w:r>
        <w:rPr>
          <w:noProof/>
        </w:rPr>
        <w:drawing>
          <wp:anchor distT="0" distB="0" distL="114300" distR="114300" simplePos="0" relativeHeight="251664384" behindDoc="0" locked="0" layoutInCell="0" allowOverlap="1" wp14:anchorId="445D9F0F" wp14:editId="1098CF53">
            <wp:simplePos x="0" y="0"/>
            <wp:positionH relativeFrom="page">
              <wp:posOffset>2070100</wp:posOffset>
            </wp:positionH>
            <wp:positionV relativeFrom="page">
              <wp:posOffset>5245100</wp:posOffset>
            </wp:positionV>
            <wp:extent cx="3706495" cy="3706495"/>
            <wp:effectExtent l="25400" t="25400" r="27305" b="2730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2">
                      <a:extLst>
                        <a:ext uri="{28A0092B-C50C-407E-A947-70E740481C1C}">
                          <a14:useLocalDpi xmlns:a14="http://schemas.microsoft.com/office/drawing/2010/main" val="0"/>
                        </a:ext>
                      </a:extLst>
                    </a:blip>
                    <a:stretch>
                      <a:fillRect/>
                    </a:stretch>
                  </pic:blipFill>
                  <pic:spPr>
                    <a:xfrm>
                      <a:off x="0" y="0"/>
                      <a:ext cx="3706495" cy="3706495"/>
                    </a:xfrm>
                    <a:prstGeom prst="rect">
                      <a:avLst/>
                    </a:prstGeom>
                    <a:ln w="12700">
                      <a:solidFill>
                        <a:schemeClr val="bg1"/>
                      </a:solidFill>
                    </a:ln>
                  </pic:spPr>
                </pic:pic>
              </a:graphicData>
            </a:graphic>
            <wp14:sizeRelH relativeFrom="margin">
              <wp14:pctWidth>0</wp14:pctWidth>
            </wp14:sizeRelH>
            <wp14:sizeRelV relativeFrom="margin">
              <wp14:pctHeight>0</wp14:pctHeight>
            </wp14:sizeRelV>
          </wp:anchor>
        </w:drawing>
      </w:r>
    </w:p>
    <w:p w14:paraId="0111932E" w14:textId="658EE5A0" w:rsidR="007847C4" w:rsidRDefault="007847C4" w:rsidP="00BD2DF3">
      <w:pPr>
        <w:jc w:val="center"/>
        <w:rPr>
          <w:rFonts w:ascii="Times New Roman" w:hAnsi="Times New Roman" w:cs="Times New Roman"/>
          <w:b/>
          <w:sz w:val="96"/>
          <w:szCs w:val="96"/>
        </w:rPr>
      </w:pPr>
    </w:p>
    <w:p w14:paraId="1A47EE2E" w14:textId="0359010D" w:rsidR="007847C4" w:rsidRPr="00490C04" w:rsidRDefault="007847C4" w:rsidP="00BD2DF3">
      <w:pPr>
        <w:jc w:val="center"/>
        <w:rPr>
          <w:rFonts w:ascii="Times New Roman" w:hAnsi="Times New Roman" w:cs="Times New Roman"/>
          <w:sz w:val="96"/>
          <w:szCs w:val="96"/>
        </w:rPr>
      </w:pPr>
    </w:p>
    <w:p w14:paraId="0FDC0B1F" w14:textId="77777777" w:rsidR="00EB630B" w:rsidRDefault="00BD2DF3">
      <w:pPr>
        <w:rPr>
          <w:rFonts w:ascii="Times New Roman" w:hAnsi="Times New Roman" w:cs="Times New Roman"/>
          <w:sz w:val="96"/>
          <w:szCs w:val="96"/>
        </w:rPr>
      </w:pPr>
      <w:r w:rsidRPr="00490C04">
        <w:rPr>
          <w:rFonts w:ascii="Times New Roman" w:hAnsi="Times New Roman" w:cs="Times New Roman"/>
          <w:sz w:val="96"/>
          <w:szCs w:val="96"/>
        </w:rPr>
        <w:br w:type="page"/>
      </w:r>
      <w:r w:rsidR="00EB630B">
        <w:rPr>
          <w:rFonts w:ascii="Times New Roman" w:hAnsi="Times New Roman" w:cs="Times New Roman"/>
          <w:sz w:val="96"/>
          <w:szCs w:val="96"/>
        </w:rPr>
        <w:lastRenderedPageBreak/>
        <w:br w:type="page"/>
      </w:r>
    </w:p>
    <w:p w14:paraId="28636045" w14:textId="142FFBD0" w:rsidR="00BD2DF3" w:rsidRPr="0062011D" w:rsidRDefault="00BD2DF3" w:rsidP="009719A9">
      <w:pPr>
        <w:outlineLvl w:val="0"/>
        <w:rPr>
          <w:rFonts w:ascii="Times New Roman" w:hAnsi="Times New Roman" w:cs="Times New Roman"/>
          <w:sz w:val="32"/>
          <w:szCs w:val="32"/>
        </w:rPr>
      </w:pPr>
      <w:r w:rsidRPr="0062011D">
        <w:rPr>
          <w:rFonts w:ascii="Times New Roman" w:hAnsi="Times New Roman" w:cs="Times New Roman"/>
          <w:sz w:val="32"/>
          <w:szCs w:val="32"/>
        </w:rPr>
        <w:lastRenderedPageBreak/>
        <w:t>Fall 2015</w:t>
      </w:r>
    </w:p>
    <w:p w14:paraId="0770F1BD" w14:textId="77777777" w:rsidR="00BD2DF3" w:rsidRPr="0062011D" w:rsidRDefault="00BD2DF3" w:rsidP="009719A9">
      <w:pPr>
        <w:outlineLvl w:val="0"/>
        <w:rPr>
          <w:rFonts w:ascii="Times New Roman" w:hAnsi="Times New Roman" w:cs="Times New Roman"/>
          <w:sz w:val="32"/>
          <w:szCs w:val="32"/>
        </w:rPr>
      </w:pPr>
      <w:r w:rsidRPr="0062011D">
        <w:rPr>
          <w:rFonts w:ascii="Times New Roman" w:hAnsi="Times New Roman" w:cs="Times New Roman"/>
          <w:sz w:val="32"/>
          <w:szCs w:val="32"/>
        </w:rPr>
        <w:t>Dear Parents, Mentors and Grandparents,</w:t>
      </w:r>
    </w:p>
    <w:p w14:paraId="12F69BC1" w14:textId="77777777" w:rsidR="00BD2DF3" w:rsidRPr="0062011D" w:rsidRDefault="00BD2DF3" w:rsidP="00BD2DF3">
      <w:pPr>
        <w:rPr>
          <w:rFonts w:ascii="Times New Roman" w:hAnsi="Times New Roman" w:cs="Times New Roman"/>
          <w:sz w:val="32"/>
          <w:szCs w:val="32"/>
        </w:rPr>
      </w:pPr>
      <w:r w:rsidRPr="0062011D">
        <w:rPr>
          <w:rFonts w:ascii="Times New Roman" w:hAnsi="Times New Roman" w:cs="Times New Roman"/>
          <w:sz w:val="32"/>
          <w:szCs w:val="32"/>
        </w:rPr>
        <w:t>Our church family is blessed with many active children and youth. I take seriously the need to create a safe space where they can learn about Jesus’s amazing love and experience community and friendship. It is my desire to partner with you in keeping your children safe, and creating this holy space for growth.</w:t>
      </w:r>
    </w:p>
    <w:p w14:paraId="19C20884" w14:textId="77777777" w:rsidR="00BD2DF3" w:rsidRPr="0062011D" w:rsidRDefault="00BD2DF3" w:rsidP="00BD2DF3">
      <w:pPr>
        <w:rPr>
          <w:rFonts w:ascii="Times New Roman" w:hAnsi="Times New Roman" w:cs="Times New Roman"/>
          <w:sz w:val="32"/>
          <w:szCs w:val="32"/>
        </w:rPr>
      </w:pPr>
      <w:r w:rsidRPr="0062011D">
        <w:rPr>
          <w:rFonts w:ascii="Times New Roman" w:hAnsi="Times New Roman" w:cs="Times New Roman"/>
          <w:sz w:val="32"/>
          <w:szCs w:val="32"/>
        </w:rPr>
        <w:t>In this packet, you will find information relating to behavior expectations, safe behaviors and practices, caring for our facilities, resources for further study and a response form. Please read through the information and use the response form to provide feedback to me regarding our environment for children and youth.</w:t>
      </w:r>
    </w:p>
    <w:p w14:paraId="43CD7BC8" w14:textId="77777777" w:rsidR="00BD2DF3" w:rsidRPr="0062011D" w:rsidRDefault="00BD2DF3" w:rsidP="00BD2DF3">
      <w:pPr>
        <w:rPr>
          <w:rFonts w:ascii="Times New Roman" w:hAnsi="Times New Roman" w:cs="Times New Roman"/>
          <w:sz w:val="32"/>
          <w:szCs w:val="32"/>
        </w:rPr>
      </w:pPr>
      <w:r w:rsidRPr="0062011D">
        <w:rPr>
          <w:rFonts w:ascii="Times New Roman" w:hAnsi="Times New Roman" w:cs="Times New Roman"/>
          <w:sz w:val="32"/>
          <w:szCs w:val="32"/>
        </w:rPr>
        <w:t xml:space="preserve">As always, I am available for questions and concerns. The best way to contact me is by emailing </w:t>
      </w:r>
      <w:hyperlink r:id="rId16" w:history="1">
        <w:r w:rsidRPr="0062011D">
          <w:rPr>
            <w:rStyle w:val="Hyperlink"/>
            <w:rFonts w:ascii="Times New Roman" w:hAnsi="Times New Roman" w:cs="Times New Roman"/>
            <w:sz w:val="32"/>
            <w:szCs w:val="32"/>
          </w:rPr>
          <w:t>jeff@berlinmennonite.com</w:t>
        </w:r>
      </w:hyperlink>
      <w:r w:rsidRPr="0062011D">
        <w:rPr>
          <w:rFonts w:ascii="Times New Roman" w:hAnsi="Times New Roman" w:cs="Times New Roman"/>
          <w:sz w:val="32"/>
          <w:szCs w:val="32"/>
        </w:rPr>
        <w:t>.</w:t>
      </w:r>
    </w:p>
    <w:p w14:paraId="3D127A9A" w14:textId="77777777" w:rsidR="00BD2DF3" w:rsidRPr="0062011D" w:rsidRDefault="00BD2DF3" w:rsidP="009719A9">
      <w:pPr>
        <w:outlineLvl w:val="0"/>
        <w:rPr>
          <w:rFonts w:ascii="Times New Roman" w:hAnsi="Times New Roman" w:cs="Times New Roman"/>
          <w:sz w:val="32"/>
          <w:szCs w:val="32"/>
        </w:rPr>
      </w:pPr>
      <w:r w:rsidRPr="0062011D">
        <w:rPr>
          <w:rFonts w:ascii="Times New Roman" w:hAnsi="Times New Roman" w:cs="Times New Roman"/>
          <w:sz w:val="32"/>
          <w:szCs w:val="32"/>
        </w:rPr>
        <w:t>Blessings to your family!</w:t>
      </w:r>
    </w:p>
    <w:p w14:paraId="08F642B6" w14:textId="77777777" w:rsidR="00BD2DF3" w:rsidRPr="0062011D" w:rsidRDefault="00BD2DF3" w:rsidP="00BD2DF3">
      <w:pPr>
        <w:rPr>
          <w:rFonts w:ascii="Times New Roman" w:hAnsi="Times New Roman" w:cs="Times New Roman"/>
          <w:sz w:val="32"/>
          <w:szCs w:val="32"/>
        </w:rPr>
      </w:pPr>
    </w:p>
    <w:p w14:paraId="6A69EEA5" w14:textId="77777777" w:rsidR="00BD2DF3" w:rsidRPr="0062011D" w:rsidRDefault="00BD2DF3" w:rsidP="009719A9">
      <w:pPr>
        <w:outlineLvl w:val="0"/>
        <w:rPr>
          <w:rFonts w:ascii="Times New Roman" w:hAnsi="Times New Roman" w:cs="Times New Roman"/>
          <w:sz w:val="32"/>
          <w:szCs w:val="32"/>
        </w:rPr>
      </w:pPr>
      <w:r w:rsidRPr="0062011D">
        <w:rPr>
          <w:rFonts w:ascii="Times New Roman" w:hAnsi="Times New Roman" w:cs="Times New Roman"/>
          <w:sz w:val="32"/>
          <w:szCs w:val="32"/>
        </w:rPr>
        <w:t>Jeff Hochstetler</w:t>
      </w:r>
    </w:p>
    <w:p w14:paraId="7CF5286C" w14:textId="42EE7AE8" w:rsidR="00BD2DF3" w:rsidRPr="0062011D" w:rsidRDefault="00BD2DF3" w:rsidP="009719A9">
      <w:pPr>
        <w:outlineLvl w:val="0"/>
        <w:rPr>
          <w:rFonts w:ascii="Times New Roman" w:hAnsi="Times New Roman" w:cs="Times New Roman"/>
          <w:sz w:val="32"/>
          <w:szCs w:val="32"/>
        </w:rPr>
      </w:pPr>
      <w:r w:rsidRPr="0062011D">
        <w:rPr>
          <w:rFonts w:ascii="Times New Roman" w:hAnsi="Times New Roman" w:cs="Times New Roman"/>
          <w:sz w:val="32"/>
          <w:szCs w:val="32"/>
        </w:rPr>
        <w:t>Family life pastor</w:t>
      </w:r>
    </w:p>
    <w:p w14:paraId="51EDF570" w14:textId="77777777" w:rsidR="00BD2DF3" w:rsidRDefault="00BD2DF3">
      <w:pPr>
        <w:rPr>
          <w:rFonts w:ascii="Times New Roman" w:hAnsi="Times New Roman" w:cs="Times New Roman"/>
          <w:sz w:val="28"/>
          <w:szCs w:val="28"/>
        </w:rPr>
      </w:pPr>
      <w:r>
        <w:rPr>
          <w:rFonts w:ascii="Times New Roman" w:hAnsi="Times New Roman" w:cs="Times New Roman"/>
          <w:sz w:val="28"/>
          <w:szCs w:val="28"/>
        </w:rPr>
        <w:br w:type="page"/>
      </w:r>
    </w:p>
    <w:p w14:paraId="2C28C39B" w14:textId="77777777" w:rsidR="00AD79DD" w:rsidRDefault="00AD79DD">
      <w:pPr>
        <w:rPr>
          <w:rFonts w:ascii="Times New Roman" w:hAnsi="Times New Roman" w:cs="Times New Roman"/>
          <w:sz w:val="36"/>
          <w:szCs w:val="36"/>
        </w:rPr>
      </w:pPr>
      <w:r>
        <w:rPr>
          <w:rFonts w:ascii="Times New Roman" w:hAnsi="Times New Roman" w:cs="Times New Roman"/>
          <w:sz w:val="36"/>
          <w:szCs w:val="36"/>
        </w:rPr>
        <w:lastRenderedPageBreak/>
        <w:br w:type="page"/>
      </w:r>
    </w:p>
    <w:p w14:paraId="641CBA6F" w14:textId="5F6476A7" w:rsidR="00BD2DF3" w:rsidRPr="00BD2DF3" w:rsidRDefault="00BD2DF3" w:rsidP="00BD2DF3">
      <w:pPr>
        <w:rPr>
          <w:rFonts w:ascii="Times New Roman" w:hAnsi="Times New Roman" w:cs="Times New Roman"/>
          <w:sz w:val="36"/>
          <w:szCs w:val="36"/>
        </w:rPr>
      </w:pPr>
      <w:r w:rsidRPr="00BD2DF3">
        <w:rPr>
          <w:rFonts w:ascii="Times New Roman" w:hAnsi="Times New Roman" w:cs="Times New Roman"/>
          <w:sz w:val="36"/>
          <w:szCs w:val="36"/>
        </w:rPr>
        <w:lastRenderedPageBreak/>
        <w:t>We ask that all children attending BMC activities abide by these 5 expectations:</w:t>
      </w:r>
    </w:p>
    <w:p w14:paraId="3D291043" w14:textId="77777777" w:rsidR="00BD2DF3" w:rsidRPr="00BD2DF3" w:rsidRDefault="00BD2DF3" w:rsidP="00BD2DF3">
      <w:pPr>
        <w:widowControl w:val="0"/>
        <w:numPr>
          <w:ilvl w:val="0"/>
          <w:numId w:val="5"/>
        </w:numPr>
        <w:tabs>
          <w:tab w:val="num" w:pos="0"/>
          <w:tab w:val="left" w:pos="1440"/>
        </w:tabs>
        <w:suppressAutoHyphens/>
        <w:spacing w:after="0" w:line="100" w:lineRule="atLeast"/>
        <w:ind w:left="0" w:firstLine="0"/>
        <w:rPr>
          <w:rFonts w:ascii="Times New Roman" w:hAnsi="Times New Roman" w:cs="Times New Roman"/>
          <w:b/>
          <w:sz w:val="36"/>
          <w:szCs w:val="36"/>
        </w:rPr>
      </w:pPr>
      <w:r w:rsidRPr="00BD2DF3">
        <w:rPr>
          <w:rFonts w:ascii="Times New Roman" w:hAnsi="Times New Roman" w:cs="Times New Roman"/>
          <w:b/>
          <w:sz w:val="36"/>
          <w:szCs w:val="36"/>
        </w:rPr>
        <w:t>Listen to the leader and follow directions.</w:t>
      </w:r>
    </w:p>
    <w:p w14:paraId="6B61AF4E" w14:textId="77777777" w:rsidR="00BD2DF3" w:rsidRPr="00BD2DF3" w:rsidRDefault="00BD2DF3" w:rsidP="00BD2DF3">
      <w:pPr>
        <w:widowControl w:val="0"/>
        <w:numPr>
          <w:ilvl w:val="0"/>
          <w:numId w:val="5"/>
        </w:numPr>
        <w:tabs>
          <w:tab w:val="num" w:pos="0"/>
          <w:tab w:val="left" w:pos="1440"/>
        </w:tabs>
        <w:suppressAutoHyphens/>
        <w:spacing w:after="0" w:line="100" w:lineRule="atLeast"/>
        <w:ind w:left="0" w:firstLine="0"/>
        <w:rPr>
          <w:rFonts w:ascii="Times New Roman" w:hAnsi="Times New Roman" w:cs="Times New Roman"/>
          <w:b/>
          <w:sz w:val="36"/>
          <w:szCs w:val="36"/>
        </w:rPr>
      </w:pPr>
      <w:r w:rsidRPr="00BD2DF3">
        <w:rPr>
          <w:rFonts w:ascii="Times New Roman" w:hAnsi="Times New Roman" w:cs="Times New Roman"/>
          <w:b/>
          <w:sz w:val="36"/>
          <w:szCs w:val="36"/>
        </w:rPr>
        <w:t>Ask permission before leaving the area.</w:t>
      </w:r>
    </w:p>
    <w:p w14:paraId="1D8F42CB" w14:textId="77777777" w:rsidR="00BD2DF3" w:rsidRPr="00BD2DF3" w:rsidRDefault="00BD2DF3" w:rsidP="00BD2DF3">
      <w:pPr>
        <w:widowControl w:val="0"/>
        <w:numPr>
          <w:ilvl w:val="0"/>
          <w:numId w:val="5"/>
        </w:numPr>
        <w:tabs>
          <w:tab w:val="num" w:pos="0"/>
          <w:tab w:val="left" w:pos="1440"/>
        </w:tabs>
        <w:suppressAutoHyphens/>
        <w:spacing w:after="0" w:line="100" w:lineRule="atLeast"/>
        <w:ind w:left="0" w:firstLine="0"/>
        <w:rPr>
          <w:rFonts w:ascii="Times New Roman" w:hAnsi="Times New Roman" w:cs="Times New Roman"/>
          <w:b/>
          <w:sz w:val="36"/>
          <w:szCs w:val="36"/>
        </w:rPr>
      </w:pPr>
      <w:r w:rsidRPr="00BD2DF3">
        <w:rPr>
          <w:rFonts w:ascii="Times New Roman" w:hAnsi="Times New Roman" w:cs="Times New Roman"/>
          <w:b/>
          <w:sz w:val="36"/>
          <w:szCs w:val="36"/>
        </w:rPr>
        <w:t>Participate in activities without complaining.</w:t>
      </w:r>
    </w:p>
    <w:p w14:paraId="1C02182D" w14:textId="77777777" w:rsidR="00BD2DF3" w:rsidRPr="00BD2DF3" w:rsidRDefault="00BD2DF3" w:rsidP="00BD2DF3">
      <w:pPr>
        <w:widowControl w:val="0"/>
        <w:numPr>
          <w:ilvl w:val="0"/>
          <w:numId w:val="5"/>
        </w:numPr>
        <w:tabs>
          <w:tab w:val="num" w:pos="0"/>
          <w:tab w:val="left" w:pos="1440"/>
        </w:tabs>
        <w:suppressAutoHyphens/>
        <w:spacing w:after="0" w:line="100" w:lineRule="atLeast"/>
        <w:ind w:left="0" w:firstLine="0"/>
        <w:rPr>
          <w:rFonts w:ascii="Times New Roman" w:hAnsi="Times New Roman" w:cs="Times New Roman"/>
          <w:b/>
          <w:sz w:val="36"/>
          <w:szCs w:val="36"/>
        </w:rPr>
      </w:pPr>
      <w:r w:rsidRPr="00BD2DF3">
        <w:rPr>
          <w:rFonts w:ascii="Times New Roman" w:hAnsi="Times New Roman" w:cs="Times New Roman"/>
          <w:b/>
          <w:sz w:val="36"/>
          <w:szCs w:val="36"/>
        </w:rPr>
        <w:t>Take good care of our surroundings and equipment.</w:t>
      </w:r>
    </w:p>
    <w:p w14:paraId="17663331" w14:textId="77777777" w:rsidR="00BD2DF3" w:rsidRPr="00BD2DF3" w:rsidRDefault="00BD2DF3" w:rsidP="00BD2DF3">
      <w:pPr>
        <w:widowControl w:val="0"/>
        <w:numPr>
          <w:ilvl w:val="0"/>
          <w:numId w:val="5"/>
        </w:numPr>
        <w:tabs>
          <w:tab w:val="num" w:pos="0"/>
          <w:tab w:val="left" w:pos="1440"/>
        </w:tabs>
        <w:suppressAutoHyphens/>
        <w:spacing w:after="0" w:line="100" w:lineRule="atLeast"/>
        <w:ind w:left="0" w:firstLine="0"/>
        <w:rPr>
          <w:rFonts w:ascii="Times New Roman" w:hAnsi="Times New Roman" w:cs="Times New Roman"/>
          <w:b/>
          <w:sz w:val="36"/>
          <w:szCs w:val="36"/>
        </w:rPr>
      </w:pPr>
      <w:r w:rsidRPr="00BD2DF3">
        <w:rPr>
          <w:rFonts w:ascii="Times New Roman" w:hAnsi="Times New Roman" w:cs="Times New Roman"/>
          <w:b/>
          <w:sz w:val="36"/>
          <w:szCs w:val="36"/>
        </w:rPr>
        <w:t>No running, hitting, fighting or name calling.</w:t>
      </w:r>
    </w:p>
    <w:p w14:paraId="46C6A529" w14:textId="77777777" w:rsidR="00BD2DF3" w:rsidRPr="00BD2DF3" w:rsidRDefault="00BD2DF3" w:rsidP="00BD2DF3">
      <w:pPr>
        <w:rPr>
          <w:rFonts w:ascii="Times New Roman" w:hAnsi="Times New Roman" w:cs="Times New Roman"/>
          <w:sz w:val="36"/>
          <w:szCs w:val="36"/>
        </w:rPr>
      </w:pPr>
    </w:p>
    <w:p w14:paraId="4DBADEE0" w14:textId="77777777" w:rsidR="00BD2DF3" w:rsidRPr="00BD2DF3" w:rsidRDefault="00BD2DF3" w:rsidP="00BD2DF3">
      <w:pPr>
        <w:rPr>
          <w:rFonts w:ascii="Times New Roman" w:hAnsi="Times New Roman" w:cs="Times New Roman"/>
          <w:sz w:val="36"/>
          <w:szCs w:val="36"/>
        </w:rPr>
      </w:pPr>
      <w:r w:rsidRPr="00BD2DF3">
        <w:rPr>
          <w:rFonts w:ascii="Times New Roman" w:hAnsi="Times New Roman" w:cs="Times New Roman"/>
          <w:i/>
          <w:sz w:val="36"/>
          <w:szCs w:val="36"/>
        </w:rPr>
        <w:t>Respect</w:t>
      </w:r>
      <w:r w:rsidRPr="00BD2DF3">
        <w:rPr>
          <w:rFonts w:ascii="Times New Roman" w:hAnsi="Times New Roman" w:cs="Times New Roman"/>
          <w:sz w:val="36"/>
          <w:szCs w:val="36"/>
        </w:rPr>
        <w:t xml:space="preserve"> is the core concept of each of these expectations. Below are some simple illustrations of what it looks like to respect our leaders, our environment and our peers.</w:t>
      </w:r>
    </w:p>
    <w:tbl>
      <w:tblPr>
        <w:tblStyle w:val="TableGrid"/>
        <w:tblW w:w="0" w:type="auto"/>
        <w:tblLook w:val="04A0" w:firstRow="1" w:lastRow="0" w:firstColumn="1" w:lastColumn="0" w:noHBand="0" w:noVBand="1"/>
      </w:tblPr>
      <w:tblGrid>
        <w:gridCol w:w="9350"/>
      </w:tblGrid>
      <w:tr w:rsidR="00BD2DF3" w:rsidRPr="00BD2DF3" w14:paraId="306C91C4" w14:textId="77777777" w:rsidTr="00BD2DF3">
        <w:tc>
          <w:tcPr>
            <w:tcW w:w="9350" w:type="dxa"/>
          </w:tcPr>
          <w:p w14:paraId="15050E12" w14:textId="77777777" w:rsidR="00BD2DF3" w:rsidRPr="00BD2DF3" w:rsidRDefault="00BD2DF3" w:rsidP="00BD2DF3">
            <w:pPr>
              <w:autoSpaceDE w:val="0"/>
              <w:autoSpaceDN w:val="0"/>
              <w:adjustRightInd w:val="0"/>
              <w:spacing w:after="200"/>
              <w:rPr>
                <w:rFonts w:ascii="Times New Roman" w:hAnsi="Times New Roman" w:cs="Times New Roman"/>
                <w:i/>
                <w:color w:val="000000"/>
                <w:sz w:val="36"/>
                <w:szCs w:val="36"/>
              </w:rPr>
            </w:pPr>
            <w:r w:rsidRPr="00BD2DF3">
              <w:rPr>
                <w:rFonts w:ascii="Times New Roman" w:hAnsi="Times New Roman" w:cs="Times New Roman"/>
                <w:i/>
                <w:color w:val="000000"/>
                <w:sz w:val="36"/>
                <w:szCs w:val="36"/>
              </w:rPr>
              <w:t>Respect for our surroundings:</w:t>
            </w:r>
          </w:p>
          <w:p w14:paraId="7DF98215" w14:textId="77777777" w:rsidR="00BD2DF3" w:rsidRPr="00BD2DF3" w:rsidRDefault="00BD2DF3" w:rsidP="00BD2DF3">
            <w:pPr>
              <w:numPr>
                <w:ilvl w:val="0"/>
                <w:numId w:val="6"/>
              </w:numPr>
              <w:autoSpaceDE w:val="0"/>
              <w:autoSpaceDN w:val="0"/>
              <w:adjustRightInd w:val="0"/>
              <w:spacing w:after="200"/>
              <w:rPr>
                <w:rFonts w:ascii="Times New Roman" w:hAnsi="Times New Roman" w:cs="Times New Roman"/>
                <w:color w:val="000000"/>
                <w:sz w:val="36"/>
                <w:szCs w:val="36"/>
              </w:rPr>
            </w:pPr>
            <w:r w:rsidRPr="00BD2DF3">
              <w:rPr>
                <w:rFonts w:ascii="Times New Roman" w:hAnsi="Times New Roman" w:cs="Times New Roman"/>
                <w:color w:val="000000"/>
                <w:sz w:val="36"/>
                <w:szCs w:val="36"/>
              </w:rPr>
              <w:t>If it doesn’t belong to you, don’t touch it.</w:t>
            </w:r>
          </w:p>
          <w:p w14:paraId="68004CA6" w14:textId="77777777" w:rsidR="00BD2DF3" w:rsidRPr="00BD2DF3" w:rsidRDefault="00BD2DF3" w:rsidP="00BD2DF3">
            <w:pPr>
              <w:numPr>
                <w:ilvl w:val="0"/>
                <w:numId w:val="6"/>
              </w:numPr>
              <w:autoSpaceDE w:val="0"/>
              <w:autoSpaceDN w:val="0"/>
              <w:adjustRightInd w:val="0"/>
              <w:spacing w:after="200"/>
              <w:rPr>
                <w:rFonts w:ascii="Times New Roman" w:hAnsi="Times New Roman" w:cs="Times New Roman"/>
                <w:color w:val="000000"/>
                <w:sz w:val="36"/>
                <w:szCs w:val="36"/>
              </w:rPr>
            </w:pPr>
            <w:r w:rsidRPr="00BD2DF3">
              <w:rPr>
                <w:rFonts w:ascii="Times New Roman" w:hAnsi="Times New Roman" w:cs="Times New Roman"/>
                <w:color w:val="000000"/>
                <w:sz w:val="36"/>
                <w:szCs w:val="36"/>
              </w:rPr>
              <w:t>Clean up after your activity.</w:t>
            </w:r>
          </w:p>
          <w:p w14:paraId="6E89613B" w14:textId="77777777" w:rsidR="00BD2DF3" w:rsidRPr="00BD2DF3" w:rsidRDefault="00BD2DF3" w:rsidP="00BD2DF3">
            <w:pPr>
              <w:numPr>
                <w:ilvl w:val="0"/>
                <w:numId w:val="6"/>
              </w:numPr>
              <w:autoSpaceDE w:val="0"/>
              <w:autoSpaceDN w:val="0"/>
              <w:adjustRightInd w:val="0"/>
              <w:spacing w:after="200"/>
              <w:rPr>
                <w:rFonts w:ascii="Times New Roman" w:hAnsi="Times New Roman" w:cs="Times New Roman"/>
                <w:color w:val="000000"/>
                <w:sz w:val="36"/>
                <w:szCs w:val="36"/>
              </w:rPr>
            </w:pPr>
            <w:r w:rsidRPr="00BD2DF3">
              <w:rPr>
                <w:rFonts w:ascii="Times New Roman" w:hAnsi="Times New Roman" w:cs="Times New Roman"/>
                <w:color w:val="000000"/>
                <w:sz w:val="36"/>
                <w:szCs w:val="36"/>
              </w:rPr>
              <w:t>Make sure you have all of your belongings before you leave.</w:t>
            </w:r>
          </w:p>
          <w:p w14:paraId="276407FA" w14:textId="77777777" w:rsidR="00BD2DF3" w:rsidRPr="00BD2DF3" w:rsidRDefault="00BD2DF3" w:rsidP="00BD2DF3">
            <w:pPr>
              <w:numPr>
                <w:ilvl w:val="0"/>
                <w:numId w:val="6"/>
              </w:numPr>
              <w:autoSpaceDE w:val="0"/>
              <w:autoSpaceDN w:val="0"/>
              <w:adjustRightInd w:val="0"/>
              <w:spacing w:after="200"/>
              <w:rPr>
                <w:rFonts w:ascii="Times New Roman" w:hAnsi="Times New Roman" w:cs="Times New Roman"/>
                <w:color w:val="000000"/>
                <w:sz w:val="36"/>
                <w:szCs w:val="36"/>
              </w:rPr>
            </w:pPr>
            <w:r w:rsidRPr="00BD2DF3">
              <w:rPr>
                <w:rFonts w:ascii="Times New Roman" w:hAnsi="Times New Roman" w:cs="Times New Roman"/>
                <w:color w:val="000000"/>
                <w:sz w:val="36"/>
                <w:szCs w:val="36"/>
              </w:rPr>
              <w:t>If you see a mess, clean it up or tell a leader about it.</w:t>
            </w:r>
          </w:p>
          <w:p w14:paraId="4392B8E5" w14:textId="77777777" w:rsidR="00BD2DF3" w:rsidRPr="00BD2DF3" w:rsidRDefault="00BD2DF3" w:rsidP="00BD2DF3">
            <w:pPr>
              <w:numPr>
                <w:ilvl w:val="0"/>
                <w:numId w:val="6"/>
              </w:numPr>
              <w:autoSpaceDE w:val="0"/>
              <w:autoSpaceDN w:val="0"/>
              <w:adjustRightInd w:val="0"/>
              <w:spacing w:after="200"/>
              <w:rPr>
                <w:rFonts w:ascii="Times New Roman" w:hAnsi="Times New Roman" w:cs="Times New Roman"/>
                <w:color w:val="000000"/>
                <w:sz w:val="36"/>
                <w:szCs w:val="36"/>
              </w:rPr>
            </w:pPr>
            <w:r w:rsidRPr="00BD2DF3">
              <w:rPr>
                <w:rFonts w:ascii="Times New Roman" w:hAnsi="Times New Roman" w:cs="Times New Roman"/>
                <w:color w:val="000000"/>
                <w:sz w:val="36"/>
                <w:szCs w:val="36"/>
              </w:rPr>
              <w:t>Use equipment the way it is meant to be used.</w:t>
            </w:r>
          </w:p>
          <w:p w14:paraId="6ECBF012" w14:textId="77777777" w:rsidR="00BD2DF3" w:rsidRPr="00BD2DF3" w:rsidRDefault="00BD2DF3" w:rsidP="00BD2DF3">
            <w:pPr>
              <w:numPr>
                <w:ilvl w:val="0"/>
                <w:numId w:val="6"/>
              </w:numPr>
              <w:autoSpaceDE w:val="0"/>
              <w:autoSpaceDN w:val="0"/>
              <w:adjustRightInd w:val="0"/>
              <w:spacing w:after="200"/>
              <w:rPr>
                <w:rFonts w:ascii="Times New Roman" w:hAnsi="Times New Roman" w:cs="Times New Roman"/>
                <w:color w:val="000000"/>
                <w:sz w:val="36"/>
                <w:szCs w:val="36"/>
              </w:rPr>
            </w:pPr>
            <w:r w:rsidRPr="00BD2DF3">
              <w:rPr>
                <w:rFonts w:ascii="Times New Roman" w:hAnsi="Times New Roman" w:cs="Times New Roman"/>
                <w:color w:val="000000"/>
                <w:sz w:val="36"/>
                <w:szCs w:val="36"/>
              </w:rPr>
              <w:t>Use only the areas of the buildings that are needed for your activity.</w:t>
            </w:r>
          </w:p>
          <w:p w14:paraId="20C5DC4D" w14:textId="77777777" w:rsidR="00BD2DF3" w:rsidRPr="00BD2DF3" w:rsidRDefault="00BD2DF3" w:rsidP="00BD2DF3">
            <w:pPr>
              <w:numPr>
                <w:ilvl w:val="0"/>
                <w:numId w:val="6"/>
              </w:numPr>
              <w:autoSpaceDE w:val="0"/>
              <w:autoSpaceDN w:val="0"/>
              <w:adjustRightInd w:val="0"/>
              <w:spacing w:after="200"/>
              <w:rPr>
                <w:rFonts w:ascii="Times New Roman" w:hAnsi="Times New Roman" w:cs="Times New Roman"/>
                <w:color w:val="000000"/>
                <w:sz w:val="36"/>
                <w:szCs w:val="36"/>
              </w:rPr>
            </w:pPr>
            <w:r w:rsidRPr="00BD2DF3">
              <w:rPr>
                <w:rFonts w:ascii="Times New Roman" w:hAnsi="Times New Roman" w:cs="Times New Roman"/>
                <w:color w:val="000000"/>
                <w:sz w:val="36"/>
                <w:szCs w:val="36"/>
              </w:rPr>
              <w:t>Throw away trash and dump liquids in a sink instead of a trash can.</w:t>
            </w:r>
          </w:p>
          <w:p w14:paraId="61A12FE4" w14:textId="77777777" w:rsidR="00BD2DF3" w:rsidRPr="00BD2DF3" w:rsidRDefault="00BD2DF3" w:rsidP="00BD2DF3">
            <w:pPr>
              <w:numPr>
                <w:ilvl w:val="0"/>
                <w:numId w:val="6"/>
              </w:numPr>
              <w:autoSpaceDE w:val="0"/>
              <w:autoSpaceDN w:val="0"/>
              <w:adjustRightInd w:val="0"/>
              <w:spacing w:after="200"/>
              <w:rPr>
                <w:rFonts w:ascii="Times New Roman" w:hAnsi="Times New Roman" w:cs="Times New Roman"/>
                <w:sz w:val="36"/>
                <w:szCs w:val="36"/>
              </w:rPr>
            </w:pPr>
            <w:r w:rsidRPr="00BD2DF3">
              <w:rPr>
                <w:rFonts w:ascii="Times New Roman" w:hAnsi="Times New Roman" w:cs="Times New Roman"/>
                <w:color w:val="000000"/>
                <w:sz w:val="36"/>
                <w:szCs w:val="36"/>
              </w:rPr>
              <w:t>Use items for the purposes for which they were intended, and use only what you need.</w:t>
            </w:r>
          </w:p>
          <w:p w14:paraId="7FB72753" w14:textId="77777777" w:rsidR="00BD2DF3" w:rsidRPr="00BD2DF3" w:rsidRDefault="00BD2DF3" w:rsidP="00BD2DF3">
            <w:pPr>
              <w:numPr>
                <w:ilvl w:val="0"/>
                <w:numId w:val="6"/>
              </w:numPr>
              <w:autoSpaceDE w:val="0"/>
              <w:autoSpaceDN w:val="0"/>
              <w:adjustRightInd w:val="0"/>
              <w:spacing w:after="200"/>
              <w:rPr>
                <w:rFonts w:ascii="Times New Roman" w:hAnsi="Times New Roman" w:cs="Times New Roman"/>
                <w:sz w:val="36"/>
                <w:szCs w:val="36"/>
              </w:rPr>
            </w:pPr>
            <w:r w:rsidRPr="00BD2DF3">
              <w:rPr>
                <w:rFonts w:ascii="Times New Roman" w:hAnsi="Times New Roman" w:cs="Times New Roman"/>
                <w:color w:val="000000"/>
                <w:sz w:val="36"/>
                <w:szCs w:val="36"/>
              </w:rPr>
              <w:t>Leave the trail behind you nicer than it was when you arrived!</w:t>
            </w:r>
          </w:p>
        </w:tc>
      </w:tr>
      <w:tr w:rsidR="00BD2DF3" w:rsidRPr="00BD2DF3" w14:paraId="2C765042" w14:textId="77777777" w:rsidTr="00BD2DF3">
        <w:tc>
          <w:tcPr>
            <w:tcW w:w="9350" w:type="dxa"/>
          </w:tcPr>
          <w:p w14:paraId="5020D45C" w14:textId="77777777" w:rsidR="00BD2DF3" w:rsidRPr="00BD2DF3" w:rsidRDefault="00BD2DF3" w:rsidP="00BD2DF3">
            <w:pPr>
              <w:autoSpaceDE w:val="0"/>
              <w:autoSpaceDN w:val="0"/>
              <w:adjustRightInd w:val="0"/>
              <w:spacing w:after="200"/>
              <w:rPr>
                <w:rFonts w:ascii="Times New Roman" w:hAnsi="Times New Roman" w:cs="Times New Roman"/>
                <w:i/>
                <w:color w:val="000000"/>
                <w:sz w:val="36"/>
                <w:szCs w:val="36"/>
              </w:rPr>
            </w:pPr>
            <w:r w:rsidRPr="00BD2DF3">
              <w:rPr>
                <w:rFonts w:ascii="Times New Roman" w:hAnsi="Times New Roman" w:cs="Times New Roman"/>
                <w:i/>
                <w:color w:val="000000"/>
                <w:sz w:val="36"/>
                <w:szCs w:val="36"/>
              </w:rPr>
              <w:lastRenderedPageBreak/>
              <w:t>Respect for each other:</w:t>
            </w:r>
          </w:p>
          <w:p w14:paraId="167FA431" w14:textId="77777777" w:rsidR="00BD2DF3" w:rsidRPr="00BD2DF3" w:rsidRDefault="00BD2DF3" w:rsidP="00BD2DF3">
            <w:pPr>
              <w:numPr>
                <w:ilvl w:val="0"/>
                <w:numId w:val="6"/>
              </w:numPr>
              <w:autoSpaceDE w:val="0"/>
              <w:autoSpaceDN w:val="0"/>
              <w:adjustRightInd w:val="0"/>
              <w:spacing w:after="200"/>
              <w:rPr>
                <w:rFonts w:ascii="Times New Roman" w:hAnsi="Times New Roman" w:cs="Times New Roman"/>
                <w:color w:val="000000"/>
                <w:sz w:val="36"/>
                <w:szCs w:val="36"/>
              </w:rPr>
            </w:pPr>
            <w:r w:rsidRPr="00BD2DF3">
              <w:rPr>
                <w:rFonts w:ascii="Times New Roman" w:hAnsi="Times New Roman" w:cs="Times New Roman"/>
                <w:color w:val="000000"/>
                <w:sz w:val="36"/>
                <w:szCs w:val="36"/>
              </w:rPr>
              <w:t>Be aware of the people around you to avoid collisions.</w:t>
            </w:r>
          </w:p>
          <w:p w14:paraId="39CAAC51" w14:textId="77777777" w:rsidR="00BD2DF3" w:rsidRPr="00BD2DF3" w:rsidRDefault="00BD2DF3" w:rsidP="00BD2DF3">
            <w:pPr>
              <w:numPr>
                <w:ilvl w:val="0"/>
                <w:numId w:val="6"/>
              </w:numPr>
              <w:autoSpaceDE w:val="0"/>
              <w:autoSpaceDN w:val="0"/>
              <w:adjustRightInd w:val="0"/>
              <w:spacing w:after="200"/>
              <w:rPr>
                <w:rFonts w:ascii="Times New Roman" w:hAnsi="Times New Roman" w:cs="Times New Roman"/>
                <w:color w:val="000000"/>
                <w:sz w:val="36"/>
                <w:szCs w:val="36"/>
              </w:rPr>
            </w:pPr>
            <w:r w:rsidRPr="00BD2DF3">
              <w:rPr>
                <w:rFonts w:ascii="Times New Roman" w:hAnsi="Times New Roman" w:cs="Times New Roman"/>
                <w:color w:val="000000"/>
                <w:sz w:val="36"/>
                <w:szCs w:val="36"/>
              </w:rPr>
              <w:t>Move at the same speed as the people around you.</w:t>
            </w:r>
          </w:p>
          <w:p w14:paraId="2F4161F7" w14:textId="77777777" w:rsidR="00BD2DF3" w:rsidRPr="00BD2DF3" w:rsidRDefault="00BD2DF3" w:rsidP="00BD2DF3">
            <w:pPr>
              <w:numPr>
                <w:ilvl w:val="0"/>
                <w:numId w:val="6"/>
              </w:numPr>
              <w:autoSpaceDE w:val="0"/>
              <w:autoSpaceDN w:val="0"/>
              <w:adjustRightInd w:val="0"/>
              <w:spacing w:after="200"/>
              <w:rPr>
                <w:rFonts w:ascii="Times New Roman" w:hAnsi="Times New Roman" w:cs="Times New Roman"/>
                <w:color w:val="000000"/>
                <w:sz w:val="36"/>
                <w:szCs w:val="36"/>
              </w:rPr>
            </w:pPr>
            <w:r w:rsidRPr="00BD2DF3">
              <w:rPr>
                <w:rFonts w:ascii="Times New Roman" w:hAnsi="Times New Roman" w:cs="Times New Roman"/>
                <w:color w:val="000000"/>
                <w:sz w:val="36"/>
                <w:szCs w:val="36"/>
              </w:rPr>
              <w:t>If a much smaller or much older person crosses your path, let them go first. This is called courtesy.</w:t>
            </w:r>
          </w:p>
          <w:p w14:paraId="7A57FF98" w14:textId="77777777" w:rsidR="00BD2DF3" w:rsidRPr="00BD2DF3" w:rsidRDefault="00BD2DF3" w:rsidP="00BD2DF3">
            <w:pPr>
              <w:numPr>
                <w:ilvl w:val="0"/>
                <w:numId w:val="6"/>
              </w:numPr>
              <w:autoSpaceDE w:val="0"/>
              <w:autoSpaceDN w:val="0"/>
              <w:adjustRightInd w:val="0"/>
              <w:spacing w:after="200"/>
              <w:rPr>
                <w:rFonts w:ascii="Times New Roman" w:hAnsi="Times New Roman" w:cs="Times New Roman"/>
                <w:color w:val="000000"/>
                <w:sz w:val="36"/>
                <w:szCs w:val="36"/>
              </w:rPr>
            </w:pPr>
            <w:r w:rsidRPr="00BD2DF3">
              <w:rPr>
                <w:rFonts w:ascii="Times New Roman" w:hAnsi="Times New Roman" w:cs="Times New Roman"/>
                <w:color w:val="000000"/>
                <w:sz w:val="36"/>
                <w:szCs w:val="36"/>
              </w:rPr>
              <w:t>Make only the amount of noise necessary for the activity you are supposed to be doing.</w:t>
            </w:r>
          </w:p>
          <w:p w14:paraId="1CF55345" w14:textId="77777777" w:rsidR="00BD2DF3" w:rsidRPr="00BD2DF3" w:rsidRDefault="00BD2DF3" w:rsidP="00BD2DF3">
            <w:pPr>
              <w:numPr>
                <w:ilvl w:val="0"/>
                <w:numId w:val="6"/>
              </w:numPr>
              <w:autoSpaceDE w:val="0"/>
              <w:autoSpaceDN w:val="0"/>
              <w:adjustRightInd w:val="0"/>
              <w:spacing w:after="200"/>
              <w:rPr>
                <w:rFonts w:ascii="Times New Roman" w:hAnsi="Times New Roman" w:cs="Times New Roman"/>
                <w:color w:val="000000"/>
                <w:sz w:val="36"/>
                <w:szCs w:val="36"/>
              </w:rPr>
            </w:pPr>
            <w:r w:rsidRPr="00BD2DF3">
              <w:rPr>
                <w:rFonts w:ascii="Times New Roman" w:hAnsi="Times New Roman" w:cs="Times New Roman"/>
                <w:color w:val="000000"/>
                <w:sz w:val="36"/>
                <w:szCs w:val="36"/>
              </w:rPr>
              <w:t>Leave the building in good shape for the next people to use it. (See respect for surroundings.)</w:t>
            </w:r>
          </w:p>
          <w:p w14:paraId="0A884B05" w14:textId="77777777" w:rsidR="00BD2DF3" w:rsidRPr="00BD2DF3" w:rsidRDefault="00BD2DF3" w:rsidP="00BD2DF3">
            <w:pPr>
              <w:numPr>
                <w:ilvl w:val="0"/>
                <w:numId w:val="6"/>
              </w:numPr>
              <w:autoSpaceDE w:val="0"/>
              <w:autoSpaceDN w:val="0"/>
              <w:adjustRightInd w:val="0"/>
              <w:spacing w:after="200"/>
              <w:rPr>
                <w:rFonts w:ascii="Times New Roman" w:hAnsi="Times New Roman" w:cs="Times New Roman"/>
                <w:sz w:val="36"/>
                <w:szCs w:val="36"/>
              </w:rPr>
            </w:pPr>
            <w:r w:rsidRPr="00BD2DF3">
              <w:rPr>
                <w:rFonts w:ascii="Times New Roman" w:hAnsi="Times New Roman" w:cs="Times New Roman"/>
                <w:color w:val="000000"/>
                <w:sz w:val="36"/>
                <w:szCs w:val="36"/>
              </w:rPr>
              <w:t xml:space="preserve">Hold doors open for people, especially if they are carrying things. </w:t>
            </w:r>
          </w:p>
          <w:p w14:paraId="29B2C733" w14:textId="77777777" w:rsidR="00BD2DF3" w:rsidRPr="00BD2DF3" w:rsidRDefault="00BD2DF3" w:rsidP="00BD2DF3">
            <w:pPr>
              <w:numPr>
                <w:ilvl w:val="0"/>
                <w:numId w:val="6"/>
              </w:numPr>
              <w:autoSpaceDE w:val="0"/>
              <w:autoSpaceDN w:val="0"/>
              <w:adjustRightInd w:val="0"/>
              <w:spacing w:after="200"/>
              <w:rPr>
                <w:rFonts w:ascii="Times New Roman" w:hAnsi="Times New Roman" w:cs="Times New Roman"/>
                <w:sz w:val="36"/>
                <w:szCs w:val="36"/>
              </w:rPr>
            </w:pPr>
            <w:r w:rsidRPr="00BD2DF3">
              <w:rPr>
                <w:rFonts w:ascii="Times New Roman" w:hAnsi="Times New Roman" w:cs="Times New Roman"/>
                <w:color w:val="000000"/>
                <w:sz w:val="36"/>
                <w:szCs w:val="36"/>
              </w:rPr>
              <w:t>Look people in the eyes and say hello.</w:t>
            </w:r>
          </w:p>
          <w:p w14:paraId="4A90B4D6" w14:textId="77777777" w:rsidR="00BD2DF3" w:rsidRPr="00BD2DF3" w:rsidRDefault="00BD2DF3" w:rsidP="00BD2DF3">
            <w:pPr>
              <w:autoSpaceDE w:val="0"/>
              <w:autoSpaceDN w:val="0"/>
              <w:adjustRightInd w:val="0"/>
              <w:spacing w:after="200"/>
              <w:ind w:left="720"/>
              <w:rPr>
                <w:rFonts w:ascii="Times New Roman" w:hAnsi="Times New Roman" w:cs="Times New Roman"/>
                <w:sz w:val="36"/>
                <w:szCs w:val="36"/>
              </w:rPr>
            </w:pPr>
          </w:p>
        </w:tc>
      </w:tr>
      <w:tr w:rsidR="00BD2DF3" w:rsidRPr="00BD2DF3" w14:paraId="315128EA" w14:textId="77777777" w:rsidTr="00BD2DF3">
        <w:tc>
          <w:tcPr>
            <w:tcW w:w="9350" w:type="dxa"/>
          </w:tcPr>
          <w:p w14:paraId="51F1B7A3" w14:textId="77777777" w:rsidR="00BD2DF3" w:rsidRPr="00BD2DF3" w:rsidRDefault="00BD2DF3" w:rsidP="00BD2DF3">
            <w:pPr>
              <w:autoSpaceDE w:val="0"/>
              <w:autoSpaceDN w:val="0"/>
              <w:adjustRightInd w:val="0"/>
              <w:spacing w:after="200"/>
              <w:rPr>
                <w:rFonts w:ascii="Times New Roman" w:hAnsi="Times New Roman" w:cs="Times New Roman"/>
                <w:i/>
                <w:color w:val="000000"/>
                <w:sz w:val="36"/>
                <w:szCs w:val="36"/>
              </w:rPr>
            </w:pPr>
            <w:r w:rsidRPr="00BD2DF3">
              <w:rPr>
                <w:rFonts w:ascii="Times New Roman" w:hAnsi="Times New Roman" w:cs="Times New Roman"/>
                <w:i/>
                <w:color w:val="000000"/>
                <w:sz w:val="36"/>
                <w:szCs w:val="36"/>
              </w:rPr>
              <w:t>Respect for leaders:</w:t>
            </w:r>
          </w:p>
          <w:p w14:paraId="411EC2E1" w14:textId="77777777" w:rsidR="00BD2DF3" w:rsidRPr="00BD2DF3" w:rsidRDefault="00BD2DF3" w:rsidP="00BD2DF3">
            <w:pPr>
              <w:numPr>
                <w:ilvl w:val="0"/>
                <w:numId w:val="6"/>
              </w:numPr>
              <w:autoSpaceDE w:val="0"/>
              <w:autoSpaceDN w:val="0"/>
              <w:adjustRightInd w:val="0"/>
              <w:spacing w:after="200"/>
              <w:rPr>
                <w:rFonts w:ascii="Times New Roman" w:hAnsi="Times New Roman" w:cs="Times New Roman"/>
                <w:color w:val="000000"/>
                <w:sz w:val="36"/>
                <w:szCs w:val="36"/>
              </w:rPr>
            </w:pPr>
            <w:r w:rsidRPr="00BD2DF3">
              <w:rPr>
                <w:rFonts w:ascii="Times New Roman" w:hAnsi="Times New Roman" w:cs="Times New Roman"/>
                <w:color w:val="000000"/>
                <w:sz w:val="36"/>
                <w:szCs w:val="36"/>
              </w:rPr>
              <w:t>Listen carefully to directions and warnings.</w:t>
            </w:r>
          </w:p>
          <w:p w14:paraId="54270356" w14:textId="77777777" w:rsidR="00BD2DF3" w:rsidRPr="00BD2DF3" w:rsidRDefault="00BD2DF3" w:rsidP="00BD2DF3">
            <w:pPr>
              <w:numPr>
                <w:ilvl w:val="0"/>
                <w:numId w:val="6"/>
              </w:numPr>
              <w:autoSpaceDE w:val="0"/>
              <w:autoSpaceDN w:val="0"/>
              <w:adjustRightInd w:val="0"/>
              <w:spacing w:after="200"/>
              <w:rPr>
                <w:rFonts w:ascii="Times New Roman" w:hAnsi="Times New Roman" w:cs="Times New Roman"/>
                <w:color w:val="000000"/>
                <w:sz w:val="36"/>
                <w:szCs w:val="36"/>
              </w:rPr>
            </w:pPr>
            <w:r w:rsidRPr="00BD2DF3">
              <w:rPr>
                <w:rFonts w:ascii="Times New Roman" w:hAnsi="Times New Roman" w:cs="Times New Roman"/>
                <w:color w:val="000000"/>
                <w:sz w:val="36"/>
                <w:szCs w:val="36"/>
              </w:rPr>
              <w:t>Be where you are supposed to be.</w:t>
            </w:r>
          </w:p>
          <w:p w14:paraId="77B7CCA9" w14:textId="77777777" w:rsidR="00BD2DF3" w:rsidRPr="00BD2DF3" w:rsidRDefault="00BD2DF3" w:rsidP="00BD2DF3">
            <w:pPr>
              <w:numPr>
                <w:ilvl w:val="0"/>
                <w:numId w:val="6"/>
              </w:numPr>
              <w:autoSpaceDE w:val="0"/>
              <w:autoSpaceDN w:val="0"/>
              <w:adjustRightInd w:val="0"/>
              <w:spacing w:after="200"/>
              <w:rPr>
                <w:rFonts w:ascii="Times New Roman" w:hAnsi="Times New Roman" w:cs="Times New Roman"/>
                <w:color w:val="000000"/>
                <w:sz w:val="36"/>
                <w:szCs w:val="36"/>
              </w:rPr>
            </w:pPr>
            <w:r w:rsidRPr="00BD2DF3">
              <w:rPr>
                <w:rFonts w:ascii="Times New Roman" w:hAnsi="Times New Roman" w:cs="Times New Roman"/>
                <w:color w:val="000000"/>
                <w:sz w:val="36"/>
                <w:szCs w:val="36"/>
              </w:rPr>
              <w:t>Follow instructions and safety reminders.</w:t>
            </w:r>
          </w:p>
          <w:p w14:paraId="6133681A" w14:textId="77777777" w:rsidR="00BD2DF3" w:rsidRPr="00BD2DF3" w:rsidRDefault="00BD2DF3" w:rsidP="00BD2DF3">
            <w:pPr>
              <w:numPr>
                <w:ilvl w:val="0"/>
                <w:numId w:val="6"/>
              </w:numPr>
              <w:autoSpaceDE w:val="0"/>
              <w:autoSpaceDN w:val="0"/>
              <w:adjustRightInd w:val="0"/>
              <w:spacing w:after="200"/>
              <w:rPr>
                <w:rFonts w:ascii="Times New Roman" w:hAnsi="Times New Roman" w:cs="Times New Roman"/>
                <w:color w:val="000000"/>
                <w:sz w:val="36"/>
                <w:szCs w:val="36"/>
              </w:rPr>
            </w:pPr>
            <w:r w:rsidRPr="00BD2DF3">
              <w:rPr>
                <w:rFonts w:ascii="Times New Roman" w:hAnsi="Times New Roman" w:cs="Times New Roman"/>
                <w:color w:val="000000"/>
                <w:sz w:val="36"/>
                <w:szCs w:val="36"/>
              </w:rPr>
              <w:t>Say “thank you” and let them know when you have been blessed by their actions or words.</w:t>
            </w:r>
          </w:p>
          <w:p w14:paraId="0C2D9F44" w14:textId="77777777" w:rsidR="00BD2DF3" w:rsidRPr="00BD2DF3" w:rsidRDefault="00BD2DF3" w:rsidP="00BD2DF3">
            <w:pPr>
              <w:numPr>
                <w:ilvl w:val="0"/>
                <w:numId w:val="6"/>
              </w:numPr>
              <w:autoSpaceDE w:val="0"/>
              <w:autoSpaceDN w:val="0"/>
              <w:adjustRightInd w:val="0"/>
              <w:spacing w:after="200"/>
              <w:rPr>
                <w:rFonts w:ascii="Times New Roman" w:hAnsi="Times New Roman" w:cs="Times New Roman"/>
                <w:color w:val="000000"/>
                <w:sz w:val="36"/>
                <w:szCs w:val="36"/>
              </w:rPr>
            </w:pPr>
            <w:r w:rsidRPr="00BD2DF3">
              <w:rPr>
                <w:rFonts w:ascii="Times New Roman" w:hAnsi="Times New Roman" w:cs="Times New Roman"/>
                <w:color w:val="000000"/>
                <w:sz w:val="36"/>
                <w:szCs w:val="36"/>
              </w:rPr>
              <w:t>If you disagree, speak calmly and at a normal volume and speed.</w:t>
            </w:r>
          </w:p>
          <w:p w14:paraId="4D43A3CE" w14:textId="77777777" w:rsidR="00BD2DF3" w:rsidRPr="00BD2DF3" w:rsidRDefault="00BD2DF3" w:rsidP="00BD2DF3">
            <w:pPr>
              <w:numPr>
                <w:ilvl w:val="0"/>
                <w:numId w:val="6"/>
              </w:numPr>
              <w:autoSpaceDE w:val="0"/>
              <w:autoSpaceDN w:val="0"/>
              <w:adjustRightInd w:val="0"/>
              <w:spacing w:after="200"/>
              <w:rPr>
                <w:rFonts w:ascii="Times New Roman" w:hAnsi="Times New Roman" w:cs="Times New Roman"/>
                <w:sz w:val="36"/>
                <w:szCs w:val="36"/>
              </w:rPr>
            </w:pPr>
            <w:r w:rsidRPr="00BD2DF3">
              <w:rPr>
                <w:rFonts w:ascii="Times New Roman" w:hAnsi="Times New Roman" w:cs="Times New Roman"/>
                <w:color w:val="000000"/>
                <w:sz w:val="36"/>
                <w:szCs w:val="36"/>
              </w:rPr>
              <w:t>Try to arrive and depart on time, and let your leader know when you can’t attend if possible.</w:t>
            </w:r>
          </w:p>
          <w:p w14:paraId="36F00734" w14:textId="77777777" w:rsidR="00BD2DF3" w:rsidRPr="00BD2DF3" w:rsidRDefault="00BD2DF3" w:rsidP="00BD2DF3">
            <w:pPr>
              <w:numPr>
                <w:ilvl w:val="0"/>
                <w:numId w:val="6"/>
              </w:numPr>
              <w:autoSpaceDE w:val="0"/>
              <w:autoSpaceDN w:val="0"/>
              <w:adjustRightInd w:val="0"/>
              <w:spacing w:after="200"/>
              <w:rPr>
                <w:rFonts w:ascii="Times New Roman" w:hAnsi="Times New Roman" w:cs="Times New Roman"/>
                <w:sz w:val="36"/>
                <w:szCs w:val="36"/>
              </w:rPr>
            </w:pPr>
            <w:r w:rsidRPr="00BD2DF3">
              <w:rPr>
                <w:rFonts w:ascii="Times New Roman" w:hAnsi="Times New Roman" w:cs="Times New Roman"/>
                <w:color w:val="000000"/>
                <w:sz w:val="36"/>
                <w:szCs w:val="36"/>
              </w:rPr>
              <w:t>Participate in activities with a willing attitude.</w:t>
            </w:r>
          </w:p>
        </w:tc>
      </w:tr>
    </w:tbl>
    <w:p w14:paraId="290DBFCD" w14:textId="77777777" w:rsidR="00BD2DF3" w:rsidRDefault="00BD2DF3" w:rsidP="00BD2DF3">
      <w:pPr>
        <w:rPr>
          <w:rFonts w:ascii="Times New Roman" w:hAnsi="Times New Roman" w:cs="Times New Roman"/>
          <w:b/>
          <w:i/>
          <w:sz w:val="44"/>
          <w:szCs w:val="44"/>
        </w:rPr>
      </w:pPr>
      <w:r w:rsidRPr="00BD2DF3">
        <w:rPr>
          <w:rFonts w:ascii="Times New Roman" w:hAnsi="Times New Roman" w:cs="Times New Roman"/>
          <w:b/>
          <w:i/>
          <w:sz w:val="44"/>
          <w:szCs w:val="44"/>
        </w:rPr>
        <w:lastRenderedPageBreak/>
        <w:t>Recommended practices for keeping children safe in a church environment:</w:t>
      </w:r>
    </w:p>
    <w:p w14:paraId="0F83F4CA" w14:textId="77777777" w:rsidR="00BD2DF3" w:rsidRPr="00BD2DF3" w:rsidRDefault="00BD2DF3" w:rsidP="009719A9">
      <w:pPr>
        <w:outlineLvl w:val="0"/>
        <w:rPr>
          <w:rFonts w:ascii="Times New Roman" w:hAnsi="Times New Roman" w:cs="Times New Roman"/>
          <w:b/>
          <w:sz w:val="36"/>
          <w:szCs w:val="36"/>
        </w:rPr>
      </w:pPr>
      <w:r w:rsidRPr="00BD2DF3">
        <w:rPr>
          <w:rFonts w:ascii="Times New Roman" w:hAnsi="Times New Roman" w:cs="Times New Roman"/>
          <w:b/>
          <w:sz w:val="36"/>
          <w:szCs w:val="36"/>
        </w:rPr>
        <w:t>Preschoolers:</w:t>
      </w:r>
    </w:p>
    <w:p w14:paraId="5452B0A4" w14:textId="77777777" w:rsidR="00BD2DF3" w:rsidRPr="00BD2DF3" w:rsidRDefault="00BD2DF3" w:rsidP="00BD2DF3">
      <w:pPr>
        <w:pStyle w:val="ListParagraph"/>
        <w:numPr>
          <w:ilvl w:val="0"/>
          <w:numId w:val="7"/>
        </w:numPr>
        <w:spacing w:after="160" w:line="259" w:lineRule="auto"/>
        <w:rPr>
          <w:rFonts w:ascii="Times New Roman" w:hAnsi="Times New Roman" w:cs="Times New Roman"/>
          <w:sz w:val="36"/>
          <w:szCs w:val="36"/>
        </w:rPr>
      </w:pPr>
      <w:r w:rsidRPr="00BD2DF3">
        <w:rPr>
          <w:rFonts w:ascii="Times New Roman" w:hAnsi="Times New Roman" w:cs="Times New Roman"/>
          <w:sz w:val="36"/>
          <w:szCs w:val="36"/>
        </w:rPr>
        <w:t>Should be accompanied everywhere they go until they arrive safely at their destination</w:t>
      </w:r>
    </w:p>
    <w:p w14:paraId="034F5375" w14:textId="77777777" w:rsidR="00BD2DF3" w:rsidRPr="00BD2DF3" w:rsidRDefault="00BD2DF3" w:rsidP="00BD2DF3">
      <w:pPr>
        <w:pStyle w:val="ListParagraph"/>
        <w:numPr>
          <w:ilvl w:val="0"/>
          <w:numId w:val="7"/>
        </w:numPr>
        <w:spacing w:after="160" w:line="259" w:lineRule="auto"/>
        <w:rPr>
          <w:rFonts w:ascii="Times New Roman" w:hAnsi="Times New Roman" w:cs="Times New Roman"/>
          <w:sz w:val="36"/>
          <w:szCs w:val="36"/>
        </w:rPr>
      </w:pPr>
      <w:r w:rsidRPr="00BD2DF3">
        <w:rPr>
          <w:rFonts w:ascii="Times New Roman" w:hAnsi="Times New Roman" w:cs="Times New Roman"/>
          <w:sz w:val="36"/>
          <w:szCs w:val="36"/>
        </w:rPr>
        <w:t>Should always be within sight of a responsible adult</w:t>
      </w:r>
    </w:p>
    <w:p w14:paraId="154154BF" w14:textId="77777777" w:rsidR="00BD2DF3" w:rsidRPr="00BD2DF3" w:rsidRDefault="00BD2DF3" w:rsidP="00BD2DF3">
      <w:pPr>
        <w:pStyle w:val="ListParagraph"/>
        <w:numPr>
          <w:ilvl w:val="0"/>
          <w:numId w:val="7"/>
        </w:numPr>
        <w:spacing w:after="160" w:line="259" w:lineRule="auto"/>
        <w:rPr>
          <w:rFonts w:ascii="Times New Roman" w:hAnsi="Times New Roman" w:cs="Times New Roman"/>
          <w:sz w:val="36"/>
          <w:szCs w:val="36"/>
        </w:rPr>
      </w:pPr>
      <w:r w:rsidRPr="00BD2DF3">
        <w:rPr>
          <w:rFonts w:ascii="Times New Roman" w:hAnsi="Times New Roman" w:cs="Times New Roman"/>
          <w:sz w:val="36"/>
          <w:szCs w:val="36"/>
        </w:rPr>
        <w:t>Should always be accompanied to the bathroom or drinking fountain by a family member or activity leader</w:t>
      </w:r>
    </w:p>
    <w:p w14:paraId="065CE16F" w14:textId="77777777" w:rsidR="00BD2DF3" w:rsidRPr="00BD2DF3" w:rsidRDefault="00BD2DF3" w:rsidP="00BD2DF3">
      <w:pPr>
        <w:pStyle w:val="ListParagraph"/>
        <w:numPr>
          <w:ilvl w:val="0"/>
          <w:numId w:val="7"/>
        </w:numPr>
        <w:spacing w:after="160" w:line="259" w:lineRule="auto"/>
        <w:rPr>
          <w:rFonts w:ascii="Times New Roman" w:hAnsi="Times New Roman" w:cs="Times New Roman"/>
          <w:sz w:val="36"/>
          <w:szCs w:val="36"/>
        </w:rPr>
      </w:pPr>
      <w:r w:rsidRPr="00BD2DF3">
        <w:rPr>
          <w:rFonts w:ascii="Times New Roman" w:hAnsi="Times New Roman" w:cs="Times New Roman"/>
          <w:sz w:val="36"/>
          <w:szCs w:val="36"/>
        </w:rPr>
        <w:t>Should never roam unaccompanied or in the care of a child under the age of 12</w:t>
      </w:r>
    </w:p>
    <w:p w14:paraId="344112BA" w14:textId="77777777" w:rsidR="00BD2DF3" w:rsidRPr="00BD2DF3" w:rsidRDefault="00BD2DF3" w:rsidP="00BD2DF3">
      <w:pPr>
        <w:pStyle w:val="ListParagraph"/>
        <w:numPr>
          <w:ilvl w:val="0"/>
          <w:numId w:val="7"/>
        </w:numPr>
        <w:spacing w:after="160" w:line="259" w:lineRule="auto"/>
        <w:rPr>
          <w:rFonts w:ascii="Times New Roman" w:hAnsi="Times New Roman" w:cs="Times New Roman"/>
          <w:sz w:val="36"/>
          <w:szCs w:val="36"/>
        </w:rPr>
      </w:pPr>
      <w:r w:rsidRPr="00BD2DF3">
        <w:rPr>
          <w:rFonts w:ascii="Times New Roman" w:hAnsi="Times New Roman" w:cs="Times New Roman"/>
          <w:sz w:val="36"/>
          <w:szCs w:val="36"/>
        </w:rPr>
        <w:t>Should remain in areas designated for their use</w:t>
      </w:r>
    </w:p>
    <w:p w14:paraId="3F783446" w14:textId="77777777" w:rsidR="00BD2DF3" w:rsidRPr="00BD2DF3" w:rsidRDefault="00BD2DF3" w:rsidP="009719A9">
      <w:pPr>
        <w:outlineLvl w:val="0"/>
        <w:rPr>
          <w:rFonts w:ascii="Times New Roman" w:eastAsia="Wingdings" w:hAnsi="Times New Roman" w:cs="Times New Roman"/>
          <w:b/>
          <w:kern w:val="2"/>
          <w:sz w:val="36"/>
          <w:szCs w:val="36"/>
          <w:lang w:eastAsia="ar-SA"/>
        </w:rPr>
      </w:pPr>
      <w:r w:rsidRPr="00BD2DF3">
        <w:rPr>
          <w:rFonts w:ascii="Times New Roman" w:hAnsi="Times New Roman" w:cs="Times New Roman"/>
          <w:b/>
          <w:sz w:val="36"/>
          <w:szCs w:val="36"/>
        </w:rPr>
        <w:t>Kindergartners through Third graders</w:t>
      </w:r>
      <w:r w:rsidRPr="00BD2DF3">
        <w:rPr>
          <w:rFonts w:ascii="Times New Roman" w:eastAsia="Wingdings" w:hAnsi="Times New Roman" w:cs="Times New Roman"/>
          <w:b/>
          <w:kern w:val="2"/>
          <w:sz w:val="36"/>
          <w:szCs w:val="36"/>
          <w:lang w:eastAsia="ar-SA"/>
        </w:rPr>
        <w:t>:</w:t>
      </w:r>
    </w:p>
    <w:p w14:paraId="017A3EF2" w14:textId="77777777" w:rsidR="00BD2DF3" w:rsidRPr="00BD2DF3" w:rsidRDefault="00BD2DF3" w:rsidP="00BD2DF3">
      <w:pPr>
        <w:pStyle w:val="ListParagraph"/>
        <w:numPr>
          <w:ilvl w:val="0"/>
          <w:numId w:val="8"/>
        </w:numPr>
        <w:spacing w:after="160" w:line="259" w:lineRule="auto"/>
        <w:rPr>
          <w:rFonts w:ascii="Times New Roman" w:eastAsia="Wingdings" w:hAnsi="Times New Roman" w:cs="Times New Roman"/>
          <w:sz w:val="36"/>
          <w:szCs w:val="36"/>
        </w:rPr>
      </w:pPr>
      <w:r w:rsidRPr="00BD2DF3">
        <w:rPr>
          <w:rFonts w:ascii="Times New Roman" w:eastAsia="Wingdings" w:hAnsi="Times New Roman" w:cs="Times New Roman"/>
          <w:sz w:val="36"/>
          <w:szCs w:val="36"/>
        </w:rPr>
        <w:t>Should be accompanied everywhere they go by an adult or older child</w:t>
      </w:r>
    </w:p>
    <w:p w14:paraId="49CD7167" w14:textId="77777777" w:rsidR="00BD2DF3" w:rsidRPr="00BD2DF3" w:rsidRDefault="00BD2DF3" w:rsidP="00BD2DF3">
      <w:pPr>
        <w:pStyle w:val="ListParagraph"/>
        <w:numPr>
          <w:ilvl w:val="0"/>
          <w:numId w:val="8"/>
        </w:numPr>
        <w:spacing w:after="160" w:line="259" w:lineRule="auto"/>
        <w:rPr>
          <w:rFonts w:ascii="Times New Roman" w:hAnsi="Times New Roman" w:cs="Times New Roman"/>
          <w:sz w:val="36"/>
          <w:szCs w:val="36"/>
        </w:rPr>
      </w:pPr>
      <w:r w:rsidRPr="00BD2DF3">
        <w:rPr>
          <w:rFonts w:ascii="Times New Roman" w:hAnsi="Times New Roman" w:cs="Times New Roman"/>
          <w:sz w:val="36"/>
          <w:szCs w:val="36"/>
        </w:rPr>
        <w:t>Should always be within sight of a responsible adult</w:t>
      </w:r>
    </w:p>
    <w:p w14:paraId="69844BB1" w14:textId="77777777" w:rsidR="00BD2DF3" w:rsidRPr="00BD2DF3" w:rsidRDefault="00BD2DF3" w:rsidP="00BD2DF3">
      <w:pPr>
        <w:pStyle w:val="ListParagraph"/>
        <w:numPr>
          <w:ilvl w:val="0"/>
          <w:numId w:val="8"/>
        </w:numPr>
        <w:spacing w:after="160" w:line="259" w:lineRule="auto"/>
        <w:rPr>
          <w:rFonts w:ascii="Times New Roman" w:hAnsi="Times New Roman" w:cs="Times New Roman"/>
          <w:sz w:val="36"/>
          <w:szCs w:val="36"/>
        </w:rPr>
      </w:pPr>
      <w:r w:rsidRPr="00BD2DF3">
        <w:rPr>
          <w:rFonts w:ascii="Times New Roman" w:hAnsi="Times New Roman" w:cs="Times New Roman"/>
          <w:sz w:val="36"/>
          <w:szCs w:val="36"/>
        </w:rPr>
        <w:t>Should always be accompanied to the bathroom or drinking fountain by a family member, another child of similar age or activity leader</w:t>
      </w:r>
    </w:p>
    <w:p w14:paraId="1358B15A" w14:textId="77777777" w:rsidR="00BD2DF3" w:rsidRPr="00BD2DF3" w:rsidRDefault="00BD2DF3" w:rsidP="00BD2DF3">
      <w:pPr>
        <w:pStyle w:val="ListParagraph"/>
        <w:numPr>
          <w:ilvl w:val="0"/>
          <w:numId w:val="8"/>
        </w:numPr>
        <w:spacing w:after="160" w:line="259" w:lineRule="auto"/>
        <w:rPr>
          <w:rFonts w:ascii="Times New Roman" w:eastAsia="Wingdings" w:hAnsi="Times New Roman" w:cs="Times New Roman"/>
          <w:sz w:val="36"/>
          <w:szCs w:val="36"/>
        </w:rPr>
      </w:pPr>
      <w:r w:rsidRPr="00BD2DF3">
        <w:rPr>
          <w:rFonts w:ascii="Times New Roman" w:hAnsi="Times New Roman" w:cs="Times New Roman"/>
          <w:sz w:val="36"/>
          <w:szCs w:val="36"/>
        </w:rPr>
        <w:t>Should never roam unaccompanied</w:t>
      </w:r>
    </w:p>
    <w:p w14:paraId="4C987A53" w14:textId="77777777" w:rsidR="00BD2DF3" w:rsidRPr="00BD2DF3" w:rsidRDefault="00BD2DF3" w:rsidP="00BD2DF3">
      <w:pPr>
        <w:pStyle w:val="ListParagraph"/>
        <w:numPr>
          <w:ilvl w:val="0"/>
          <w:numId w:val="8"/>
        </w:numPr>
        <w:spacing w:after="160" w:line="259" w:lineRule="auto"/>
        <w:rPr>
          <w:rFonts w:ascii="Times New Roman" w:eastAsia="Wingdings" w:hAnsi="Times New Roman" w:cs="Times New Roman"/>
          <w:sz w:val="36"/>
          <w:szCs w:val="36"/>
        </w:rPr>
      </w:pPr>
      <w:r w:rsidRPr="00BD2DF3">
        <w:rPr>
          <w:rFonts w:ascii="Times New Roman" w:eastAsia="Wingdings" w:hAnsi="Times New Roman" w:cs="Times New Roman"/>
          <w:sz w:val="36"/>
          <w:szCs w:val="36"/>
        </w:rPr>
        <w:t>Should be picked up promptly at the conclusion of an activity</w:t>
      </w:r>
    </w:p>
    <w:p w14:paraId="10999793" w14:textId="77777777" w:rsidR="00BD2DF3" w:rsidRPr="00BD2DF3" w:rsidRDefault="00BD2DF3" w:rsidP="00BD2DF3">
      <w:pPr>
        <w:pStyle w:val="ListParagraph"/>
        <w:numPr>
          <w:ilvl w:val="0"/>
          <w:numId w:val="8"/>
        </w:numPr>
        <w:spacing w:after="160" w:line="259" w:lineRule="auto"/>
        <w:rPr>
          <w:rFonts w:ascii="Times New Roman" w:eastAsia="Wingdings" w:hAnsi="Times New Roman" w:cs="Times New Roman"/>
          <w:sz w:val="36"/>
          <w:szCs w:val="36"/>
        </w:rPr>
      </w:pPr>
      <w:r w:rsidRPr="00BD2DF3">
        <w:rPr>
          <w:rFonts w:ascii="Times New Roman" w:eastAsia="Wingdings" w:hAnsi="Times New Roman" w:cs="Times New Roman"/>
          <w:sz w:val="36"/>
          <w:szCs w:val="36"/>
        </w:rPr>
        <w:t>Should remain in areas designated for their use and not arrive more than 5 minutes early for activities</w:t>
      </w:r>
    </w:p>
    <w:p w14:paraId="6F589893" w14:textId="77777777" w:rsidR="00BD2DF3" w:rsidRPr="00BD2DF3" w:rsidRDefault="00BD2DF3" w:rsidP="009719A9">
      <w:pPr>
        <w:outlineLvl w:val="0"/>
        <w:rPr>
          <w:rFonts w:ascii="Times New Roman" w:eastAsia="Wingdings" w:hAnsi="Times New Roman" w:cs="Times New Roman"/>
          <w:b/>
          <w:sz w:val="36"/>
          <w:szCs w:val="36"/>
        </w:rPr>
      </w:pPr>
      <w:r w:rsidRPr="00BD2DF3">
        <w:rPr>
          <w:rFonts w:ascii="Times New Roman" w:eastAsia="Wingdings" w:hAnsi="Times New Roman" w:cs="Times New Roman"/>
          <w:b/>
          <w:sz w:val="36"/>
          <w:szCs w:val="36"/>
        </w:rPr>
        <w:t>Fourth Graders through Junior High:</w:t>
      </w:r>
    </w:p>
    <w:p w14:paraId="34E225C1" w14:textId="77777777" w:rsidR="00BD2DF3" w:rsidRPr="00BD2DF3" w:rsidRDefault="00BD2DF3" w:rsidP="00BD2DF3">
      <w:pPr>
        <w:pStyle w:val="ListParagraph"/>
        <w:numPr>
          <w:ilvl w:val="0"/>
          <w:numId w:val="9"/>
        </w:numPr>
        <w:spacing w:after="160" w:line="259" w:lineRule="auto"/>
        <w:rPr>
          <w:rFonts w:ascii="Times New Roman" w:eastAsia="Wingdings" w:hAnsi="Times New Roman" w:cs="Times New Roman"/>
          <w:sz w:val="36"/>
          <w:szCs w:val="36"/>
        </w:rPr>
      </w:pPr>
      <w:r w:rsidRPr="00BD2DF3">
        <w:rPr>
          <w:rFonts w:ascii="Times New Roman" w:eastAsia="Wingdings" w:hAnsi="Times New Roman" w:cs="Times New Roman"/>
          <w:sz w:val="36"/>
          <w:szCs w:val="36"/>
        </w:rPr>
        <w:t>Should travel with a peer to use the restroom or get a drink</w:t>
      </w:r>
    </w:p>
    <w:p w14:paraId="62CF3BBF" w14:textId="77777777" w:rsidR="00BD2DF3" w:rsidRPr="00BD2DF3" w:rsidRDefault="00BD2DF3" w:rsidP="00BD2DF3">
      <w:pPr>
        <w:pStyle w:val="ListParagraph"/>
        <w:numPr>
          <w:ilvl w:val="0"/>
          <w:numId w:val="9"/>
        </w:numPr>
        <w:spacing w:after="160" w:line="259" w:lineRule="auto"/>
        <w:rPr>
          <w:rFonts w:ascii="Times New Roman" w:eastAsia="Wingdings" w:hAnsi="Times New Roman" w:cs="Times New Roman"/>
          <w:sz w:val="36"/>
          <w:szCs w:val="36"/>
        </w:rPr>
      </w:pPr>
      <w:r w:rsidRPr="00BD2DF3">
        <w:rPr>
          <w:rFonts w:ascii="Times New Roman" w:eastAsia="Wingdings" w:hAnsi="Times New Roman" w:cs="Times New Roman"/>
          <w:sz w:val="36"/>
          <w:szCs w:val="36"/>
        </w:rPr>
        <w:t>Should never roam unaccompanied</w:t>
      </w:r>
    </w:p>
    <w:p w14:paraId="4333F809" w14:textId="77777777" w:rsidR="00BD2DF3" w:rsidRPr="00BD2DF3" w:rsidRDefault="00BD2DF3" w:rsidP="00BD2DF3">
      <w:pPr>
        <w:pStyle w:val="ListParagraph"/>
        <w:numPr>
          <w:ilvl w:val="0"/>
          <w:numId w:val="9"/>
        </w:numPr>
        <w:spacing w:after="160" w:line="259" w:lineRule="auto"/>
        <w:rPr>
          <w:rFonts w:ascii="Times New Roman" w:eastAsia="Wingdings" w:hAnsi="Times New Roman" w:cs="Times New Roman"/>
          <w:sz w:val="36"/>
          <w:szCs w:val="36"/>
        </w:rPr>
      </w:pPr>
      <w:r w:rsidRPr="00BD2DF3">
        <w:rPr>
          <w:rFonts w:ascii="Times New Roman" w:eastAsia="Wingdings" w:hAnsi="Times New Roman" w:cs="Times New Roman"/>
          <w:sz w:val="36"/>
          <w:szCs w:val="36"/>
        </w:rPr>
        <w:t>Should remain in areas designated for their use and not arrive more than 5 minutes early for activities</w:t>
      </w:r>
    </w:p>
    <w:p w14:paraId="3BBF4F74" w14:textId="77777777" w:rsidR="00BD2DF3" w:rsidRPr="00BD2DF3" w:rsidRDefault="00BD2DF3" w:rsidP="009719A9">
      <w:pPr>
        <w:outlineLvl w:val="0"/>
        <w:rPr>
          <w:rFonts w:ascii="Times New Roman" w:eastAsia="Wingdings" w:hAnsi="Times New Roman" w:cs="Times New Roman"/>
          <w:b/>
          <w:sz w:val="36"/>
          <w:szCs w:val="36"/>
        </w:rPr>
      </w:pPr>
      <w:r w:rsidRPr="00BD2DF3">
        <w:rPr>
          <w:rFonts w:ascii="Times New Roman" w:eastAsia="Wingdings" w:hAnsi="Times New Roman" w:cs="Times New Roman"/>
          <w:b/>
          <w:sz w:val="36"/>
          <w:szCs w:val="36"/>
        </w:rPr>
        <w:lastRenderedPageBreak/>
        <w:t>High Schoolers:</w:t>
      </w:r>
    </w:p>
    <w:p w14:paraId="3557FB58" w14:textId="77777777" w:rsidR="00BD2DF3" w:rsidRPr="00BD2DF3" w:rsidRDefault="00BD2DF3" w:rsidP="00BD2DF3">
      <w:pPr>
        <w:pStyle w:val="ListParagraph"/>
        <w:numPr>
          <w:ilvl w:val="0"/>
          <w:numId w:val="10"/>
        </w:numPr>
        <w:spacing w:after="160" w:line="259" w:lineRule="auto"/>
        <w:rPr>
          <w:rFonts w:ascii="Times New Roman" w:eastAsia="Wingdings" w:hAnsi="Times New Roman" w:cs="Times New Roman"/>
          <w:sz w:val="36"/>
          <w:szCs w:val="36"/>
        </w:rPr>
      </w:pPr>
      <w:r w:rsidRPr="00BD2DF3">
        <w:rPr>
          <w:rFonts w:ascii="Times New Roman" w:eastAsia="Wingdings" w:hAnsi="Times New Roman" w:cs="Times New Roman"/>
          <w:sz w:val="36"/>
          <w:szCs w:val="36"/>
        </w:rPr>
        <w:t>Should remain in areas designated for their use and avoid entering areas designated for younger children unless they have been asked to volunteer</w:t>
      </w:r>
    </w:p>
    <w:p w14:paraId="0B522F85" w14:textId="77777777" w:rsidR="00BD2DF3" w:rsidRPr="00BD2DF3" w:rsidRDefault="00BD2DF3" w:rsidP="00BD2DF3">
      <w:pPr>
        <w:rPr>
          <w:rFonts w:ascii="Times New Roman" w:eastAsia="Wingdings" w:hAnsi="Times New Roman" w:cs="Times New Roman"/>
          <w:sz w:val="36"/>
          <w:szCs w:val="36"/>
        </w:rPr>
      </w:pPr>
      <w:r w:rsidRPr="00BD2DF3">
        <w:rPr>
          <w:rFonts w:ascii="Times New Roman" w:eastAsia="Wingdings" w:hAnsi="Times New Roman" w:cs="Times New Roman"/>
          <w:sz w:val="36"/>
          <w:szCs w:val="36"/>
        </w:rPr>
        <w:br w:type="page"/>
      </w:r>
    </w:p>
    <w:p w14:paraId="6AF5BEE8" w14:textId="77777777" w:rsidR="00BD2DF3" w:rsidRPr="00BD2DF3" w:rsidRDefault="00BD2DF3" w:rsidP="009719A9">
      <w:pPr>
        <w:outlineLvl w:val="0"/>
        <w:rPr>
          <w:rFonts w:ascii="Times New Roman" w:eastAsia="Wingdings" w:hAnsi="Times New Roman" w:cs="Times New Roman"/>
          <w:b/>
          <w:sz w:val="36"/>
          <w:szCs w:val="36"/>
        </w:rPr>
      </w:pPr>
      <w:r w:rsidRPr="00BD2DF3">
        <w:rPr>
          <w:rFonts w:ascii="Times New Roman" w:eastAsia="Wingdings" w:hAnsi="Times New Roman" w:cs="Times New Roman"/>
          <w:b/>
          <w:sz w:val="36"/>
          <w:szCs w:val="36"/>
        </w:rPr>
        <w:lastRenderedPageBreak/>
        <w:t>Resources</w:t>
      </w:r>
    </w:p>
    <w:p w14:paraId="70A9AFF5" w14:textId="00296508" w:rsidR="00BD2DF3" w:rsidRPr="00BD2DF3" w:rsidRDefault="00BD2DF3" w:rsidP="00BD2DF3">
      <w:pPr>
        <w:rPr>
          <w:rFonts w:ascii="Times New Roman" w:eastAsia="Wingdings" w:hAnsi="Times New Roman" w:cs="Times New Roman"/>
          <w:sz w:val="36"/>
          <w:szCs w:val="36"/>
        </w:rPr>
      </w:pPr>
      <w:r w:rsidRPr="00BD2DF3">
        <w:rPr>
          <w:rFonts w:ascii="Times New Roman" w:eastAsia="Wingdings" w:hAnsi="Times New Roman" w:cs="Times New Roman"/>
          <w:sz w:val="36"/>
          <w:szCs w:val="36"/>
        </w:rPr>
        <w:t xml:space="preserve">Berlin Mennonite Church’s Child Protection and Abuse Response Policy, along with all relevant forms, are available from our </w:t>
      </w:r>
      <w:r w:rsidR="00D613C2">
        <w:rPr>
          <w:rFonts w:ascii="Times New Roman" w:eastAsia="Wingdings" w:hAnsi="Times New Roman" w:cs="Times New Roman"/>
          <w:sz w:val="36"/>
          <w:szCs w:val="36"/>
        </w:rPr>
        <w:t>Family Life P</w:t>
      </w:r>
      <w:r w:rsidRPr="00BD2DF3">
        <w:rPr>
          <w:rFonts w:ascii="Times New Roman" w:eastAsia="Wingdings" w:hAnsi="Times New Roman" w:cs="Times New Roman"/>
          <w:sz w:val="36"/>
          <w:szCs w:val="36"/>
        </w:rPr>
        <w:t>astor, Jeff Hochstetler. These forms include:</w:t>
      </w:r>
    </w:p>
    <w:p w14:paraId="300DF07D" w14:textId="3B6A32F0" w:rsidR="00011F2D" w:rsidRDefault="00011F2D" w:rsidP="00BD2DF3">
      <w:pPr>
        <w:pStyle w:val="ListParagraph"/>
        <w:numPr>
          <w:ilvl w:val="0"/>
          <w:numId w:val="11"/>
        </w:numPr>
        <w:spacing w:after="160" w:line="259" w:lineRule="auto"/>
        <w:rPr>
          <w:rFonts w:ascii="Times New Roman" w:eastAsia="Wingdings" w:hAnsi="Times New Roman" w:cs="Times New Roman"/>
          <w:sz w:val="36"/>
          <w:szCs w:val="36"/>
        </w:rPr>
      </w:pPr>
      <w:r>
        <w:rPr>
          <w:rFonts w:ascii="Times New Roman" w:eastAsia="Wingdings" w:hAnsi="Times New Roman" w:cs="Times New Roman"/>
          <w:sz w:val="36"/>
          <w:szCs w:val="36"/>
        </w:rPr>
        <w:t>Child Protection and Abuse Response Form</w:t>
      </w:r>
    </w:p>
    <w:p w14:paraId="56A86DF1" w14:textId="168EA79F" w:rsidR="0030172E" w:rsidRDefault="0030172E" w:rsidP="00BD2DF3">
      <w:pPr>
        <w:pStyle w:val="ListParagraph"/>
        <w:numPr>
          <w:ilvl w:val="0"/>
          <w:numId w:val="11"/>
        </w:numPr>
        <w:spacing w:after="160" w:line="259" w:lineRule="auto"/>
        <w:rPr>
          <w:rFonts w:ascii="Times New Roman" w:eastAsia="Wingdings" w:hAnsi="Times New Roman" w:cs="Times New Roman"/>
          <w:sz w:val="36"/>
          <w:szCs w:val="36"/>
        </w:rPr>
      </w:pPr>
      <w:r>
        <w:rPr>
          <w:rFonts w:ascii="Times New Roman" w:eastAsia="Wingdings" w:hAnsi="Times New Roman" w:cs="Times New Roman"/>
          <w:sz w:val="36"/>
          <w:szCs w:val="36"/>
        </w:rPr>
        <w:t>Motor Vehicle Protection Policy</w:t>
      </w:r>
    </w:p>
    <w:p w14:paraId="54FD2829" w14:textId="21CFC94C" w:rsidR="00D613C2" w:rsidRDefault="00D613C2" w:rsidP="00BD2DF3">
      <w:pPr>
        <w:pStyle w:val="ListParagraph"/>
        <w:numPr>
          <w:ilvl w:val="0"/>
          <w:numId w:val="11"/>
        </w:numPr>
        <w:spacing w:after="160" w:line="259" w:lineRule="auto"/>
        <w:rPr>
          <w:rFonts w:ascii="Times New Roman" w:eastAsia="Wingdings" w:hAnsi="Times New Roman" w:cs="Times New Roman"/>
          <w:sz w:val="36"/>
          <w:szCs w:val="36"/>
        </w:rPr>
      </w:pPr>
      <w:r>
        <w:rPr>
          <w:rFonts w:ascii="Times New Roman" w:eastAsia="Wingdings" w:hAnsi="Times New Roman" w:cs="Times New Roman"/>
          <w:sz w:val="36"/>
          <w:szCs w:val="36"/>
        </w:rPr>
        <w:t>Accident/Allegation/Incident Report Form</w:t>
      </w:r>
    </w:p>
    <w:p w14:paraId="3FA78296" w14:textId="595F2208" w:rsidR="00D613C2" w:rsidRDefault="00D613C2" w:rsidP="00BD2DF3">
      <w:pPr>
        <w:pStyle w:val="ListParagraph"/>
        <w:numPr>
          <w:ilvl w:val="0"/>
          <w:numId w:val="11"/>
        </w:numPr>
        <w:spacing w:after="160" w:line="259" w:lineRule="auto"/>
        <w:rPr>
          <w:rFonts w:ascii="Times New Roman" w:eastAsia="Wingdings" w:hAnsi="Times New Roman" w:cs="Times New Roman"/>
          <w:sz w:val="36"/>
          <w:szCs w:val="36"/>
        </w:rPr>
      </w:pPr>
      <w:r>
        <w:rPr>
          <w:rFonts w:ascii="Times New Roman" w:eastAsia="Wingdings" w:hAnsi="Times New Roman" w:cs="Times New Roman"/>
          <w:sz w:val="36"/>
          <w:szCs w:val="36"/>
        </w:rPr>
        <w:t>Consent to Participate, Emergency Contact Info. and Consent to Treat Form – Minor</w:t>
      </w:r>
    </w:p>
    <w:p w14:paraId="31A96639" w14:textId="1C9CD19D" w:rsidR="00D613C2" w:rsidRDefault="00D613C2" w:rsidP="00BD2DF3">
      <w:pPr>
        <w:pStyle w:val="ListParagraph"/>
        <w:numPr>
          <w:ilvl w:val="0"/>
          <w:numId w:val="11"/>
        </w:numPr>
        <w:spacing w:after="160" w:line="259" w:lineRule="auto"/>
        <w:rPr>
          <w:rFonts w:ascii="Times New Roman" w:eastAsia="Wingdings" w:hAnsi="Times New Roman" w:cs="Times New Roman"/>
          <w:sz w:val="36"/>
          <w:szCs w:val="36"/>
        </w:rPr>
      </w:pPr>
      <w:r>
        <w:rPr>
          <w:rFonts w:ascii="Times New Roman" w:eastAsia="Wingdings" w:hAnsi="Times New Roman" w:cs="Times New Roman"/>
          <w:sz w:val="36"/>
          <w:szCs w:val="36"/>
        </w:rPr>
        <w:t>Children/Youth Ministry Volunteer Information Form</w:t>
      </w:r>
    </w:p>
    <w:p w14:paraId="013E8607" w14:textId="132891E1" w:rsidR="0030172E" w:rsidRPr="0030172E" w:rsidRDefault="00D613C2" w:rsidP="00D613C2">
      <w:pPr>
        <w:pStyle w:val="ListParagraph"/>
        <w:numPr>
          <w:ilvl w:val="0"/>
          <w:numId w:val="11"/>
        </w:numPr>
        <w:spacing w:after="160" w:line="259" w:lineRule="auto"/>
        <w:rPr>
          <w:rFonts w:ascii="Times New Roman" w:eastAsia="Wingdings" w:hAnsi="Times New Roman" w:cs="Times New Roman"/>
          <w:sz w:val="36"/>
          <w:szCs w:val="36"/>
        </w:rPr>
      </w:pPr>
      <w:r w:rsidRPr="0030172E">
        <w:rPr>
          <w:rFonts w:ascii="Times New Roman" w:eastAsia="Wingdings" w:hAnsi="Times New Roman" w:cs="Times New Roman"/>
          <w:sz w:val="36"/>
          <w:szCs w:val="36"/>
        </w:rPr>
        <w:t>Child Protection Policy and Guidelines:  A Crash Course for Volunteers</w:t>
      </w:r>
    </w:p>
    <w:p w14:paraId="60136B66" w14:textId="77777777" w:rsidR="00BD2DF3" w:rsidRPr="00BD2DF3" w:rsidRDefault="00BD2DF3" w:rsidP="00BD2DF3">
      <w:pPr>
        <w:rPr>
          <w:rFonts w:ascii="Times New Roman" w:eastAsia="Wingdings" w:hAnsi="Times New Roman" w:cs="Times New Roman"/>
          <w:sz w:val="36"/>
          <w:szCs w:val="36"/>
        </w:rPr>
      </w:pPr>
    </w:p>
    <w:p w14:paraId="640C1C7E" w14:textId="49987964" w:rsidR="00BD2DF3" w:rsidRPr="00BD2DF3" w:rsidRDefault="00BD2DF3" w:rsidP="00BD2DF3">
      <w:pPr>
        <w:rPr>
          <w:rFonts w:ascii="Times New Roman" w:eastAsia="Wingdings" w:hAnsi="Times New Roman" w:cs="Times New Roman"/>
          <w:sz w:val="36"/>
          <w:szCs w:val="36"/>
        </w:rPr>
      </w:pPr>
      <w:r w:rsidRPr="00BD2DF3">
        <w:rPr>
          <w:rFonts w:ascii="Times New Roman" w:eastAsia="Wingdings" w:hAnsi="Times New Roman" w:cs="Times New Roman"/>
          <w:i/>
          <w:sz w:val="36"/>
          <w:szCs w:val="36"/>
        </w:rPr>
        <w:t>Circle of Grace</w:t>
      </w:r>
      <w:r w:rsidRPr="00BD2DF3">
        <w:rPr>
          <w:rFonts w:ascii="Times New Roman" w:eastAsia="Wingdings" w:hAnsi="Times New Roman" w:cs="Times New Roman"/>
          <w:sz w:val="36"/>
          <w:szCs w:val="36"/>
        </w:rPr>
        <w:t xml:space="preserve"> is a child-protection and awareness curriculum created by the Catholic Archdiocese of Omaha, N</w:t>
      </w:r>
      <w:r w:rsidR="00CC0230">
        <w:rPr>
          <w:rFonts w:ascii="Times New Roman" w:eastAsia="Wingdings" w:hAnsi="Times New Roman" w:cs="Times New Roman"/>
          <w:sz w:val="36"/>
          <w:szCs w:val="36"/>
        </w:rPr>
        <w:t>ebraska in response to the prevalence</w:t>
      </w:r>
      <w:r w:rsidRPr="00BD2DF3">
        <w:rPr>
          <w:rFonts w:ascii="Times New Roman" w:eastAsia="Wingdings" w:hAnsi="Times New Roman" w:cs="Times New Roman"/>
          <w:sz w:val="36"/>
          <w:szCs w:val="36"/>
        </w:rPr>
        <w:t xml:space="preserve"> of child abuse complaints within the church. It was adapted for use in a Mennonite context by the Dove’s Nest Collaborative (dovesnest.net) and then adapted for use </w:t>
      </w:r>
      <w:r w:rsidR="00D613C2">
        <w:rPr>
          <w:rFonts w:ascii="Times New Roman" w:eastAsia="Wingdings" w:hAnsi="Times New Roman" w:cs="Times New Roman"/>
          <w:sz w:val="36"/>
          <w:szCs w:val="36"/>
        </w:rPr>
        <w:t xml:space="preserve">in the home </w:t>
      </w:r>
      <w:r w:rsidRPr="00BD2DF3">
        <w:rPr>
          <w:rFonts w:ascii="Times New Roman" w:eastAsia="Wingdings" w:hAnsi="Times New Roman" w:cs="Times New Roman"/>
          <w:sz w:val="36"/>
          <w:szCs w:val="36"/>
        </w:rPr>
        <w:t>by our church staff. Copies of the home-based curriculum are available by contacting jeff@berlinmennonite.com.</w:t>
      </w:r>
    </w:p>
    <w:p w14:paraId="3FADF1F4" w14:textId="02073807" w:rsidR="00BD2DF3" w:rsidRPr="00490C04" w:rsidRDefault="00BD2DF3" w:rsidP="00BD2DF3">
      <w:pPr>
        <w:rPr>
          <w:rFonts w:ascii="Times New Roman" w:eastAsia="Wingdings" w:hAnsi="Times New Roman" w:cs="Times New Roman"/>
          <w:sz w:val="40"/>
          <w:szCs w:val="40"/>
        </w:rPr>
      </w:pPr>
      <w:r w:rsidRPr="00490C04">
        <w:rPr>
          <w:rFonts w:ascii="Times New Roman" w:eastAsia="Wingdings" w:hAnsi="Times New Roman" w:cs="Times New Roman"/>
          <w:sz w:val="40"/>
          <w:szCs w:val="40"/>
        </w:rPr>
        <w:br w:type="page"/>
      </w:r>
    </w:p>
    <w:p w14:paraId="0E2A3B83" w14:textId="77777777" w:rsidR="00AD79DD" w:rsidRDefault="00AD79DD">
      <w:pPr>
        <w:rPr>
          <w:rFonts w:ascii="Times New Roman" w:eastAsia="Wingdings" w:hAnsi="Times New Roman" w:cs="Times New Roman"/>
          <w:b/>
          <w:sz w:val="40"/>
          <w:szCs w:val="40"/>
        </w:rPr>
      </w:pPr>
      <w:r>
        <w:rPr>
          <w:rFonts w:ascii="Times New Roman" w:eastAsia="Wingdings" w:hAnsi="Times New Roman" w:cs="Times New Roman"/>
          <w:b/>
          <w:sz w:val="40"/>
          <w:szCs w:val="40"/>
        </w:rPr>
        <w:lastRenderedPageBreak/>
        <w:br w:type="page"/>
      </w:r>
    </w:p>
    <w:p w14:paraId="010F6BAE" w14:textId="32E4CA1B" w:rsidR="00D613C2" w:rsidRDefault="00D613C2" w:rsidP="009719A9">
      <w:pPr>
        <w:contextualSpacing/>
        <w:jc w:val="center"/>
        <w:outlineLvl w:val="0"/>
        <w:rPr>
          <w:rFonts w:ascii="Times New Roman" w:eastAsia="Wingdings" w:hAnsi="Times New Roman" w:cs="Times New Roman"/>
          <w:b/>
          <w:sz w:val="40"/>
          <w:szCs w:val="40"/>
        </w:rPr>
      </w:pPr>
      <w:r>
        <w:rPr>
          <w:rFonts w:ascii="Times New Roman" w:eastAsia="Wingdings" w:hAnsi="Times New Roman" w:cs="Times New Roman"/>
          <w:b/>
          <w:sz w:val="40"/>
          <w:szCs w:val="40"/>
        </w:rPr>
        <w:lastRenderedPageBreak/>
        <w:t>Berlin Mennonite Church</w:t>
      </w:r>
    </w:p>
    <w:p w14:paraId="45B562DE" w14:textId="5A9ECBBE" w:rsidR="00D613C2" w:rsidRDefault="00D613C2" w:rsidP="00D613C2">
      <w:pPr>
        <w:contextualSpacing/>
        <w:jc w:val="center"/>
        <w:rPr>
          <w:rFonts w:ascii="Times New Roman" w:eastAsia="Wingdings" w:hAnsi="Times New Roman" w:cs="Times New Roman"/>
          <w:b/>
          <w:sz w:val="40"/>
          <w:szCs w:val="40"/>
        </w:rPr>
      </w:pPr>
      <w:r>
        <w:rPr>
          <w:rFonts w:ascii="Times New Roman" w:eastAsia="Wingdings" w:hAnsi="Times New Roman" w:cs="Times New Roman"/>
          <w:b/>
          <w:sz w:val="40"/>
          <w:szCs w:val="40"/>
        </w:rPr>
        <w:t>Child and Youth Protection Safety Guidelines for Parents</w:t>
      </w:r>
    </w:p>
    <w:p w14:paraId="79C1ABC3" w14:textId="6E44EE09" w:rsidR="00BD2DF3" w:rsidRDefault="00D613C2" w:rsidP="009719A9">
      <w:pPr>
        <w:tabs>
          <w:tab w:val="center" w:pos="5040"/>
          <w:tab w:val="left" w:pos="6860"/>
        </w:tabs>
        <w:contextualSpacing/>
        <w:outlineLvl w:val="0"/>
        <w:rPr>
          <w:rFonts w:ascii="Times New Roman" w:eastAsia="Wingdings" w:hAnsi="Times New Roman" w:cs="Times New Roman"/>
          <w:b/>
          <w:sz w:val="40"/>
          <w:szCs w:val="40"/>
        </w:rPr>
      </w:pPr>
      <w:r>
        <w:rPr>
          <w:rFonts w:ascii="Times New Roman" w:eastAsia="Wingdings" w:hAnsi="Times New Roman" w:cs="Times New Roman"/>
          <w:b/>
          <w:sz w:val="40"/>
          <w:szCs w:val="40"/>
        </w:rPr>
        <w:tab/>
      </w:r>
      <w:r w:rsidR="00BD2DF3" w:rsidRPr="00490C04">
        <w:rPr>
          <w:rFonts w:ascii="Times New Roman" w:eastAsia="Wingdings" w:hAnsi="Times New Roman" w:cs="Times New Roman"/>
          <w:b/>
          <w:sz w:val="40"/>
          <w:szCs w:val="40"/>
        </w:rPr>
        <w:t>Response Form</w:t>
      </w:r>
      <w:r>
        <w:rPr>
          <w:rFonts w:ascii="Times New Roman" w:eastAsia="Wingdings" w:hAnsi="Times New Roman" w:cs="Times New Roman"/>
          <w:b/>
          <w:sz w:val="40"/>
          <w:szCs w:val="40"/>
        </w:rPr>
        <w:tab/>
      </w:r>
    </w:p>
    <w:p w14:paraId="656CCC19" w14:textId="77777777" w:rsidR="00D613C2" w:rsidRPr="00490C04" w:rsidRDefault="00D613C2" w:rsidP="00D613C2">
      <w:pPr>
        <w:tabs>
          <w:tab w:val="center" w:pos="5040"/>
          <w:tab w:val="left" w:pos="6860"/>
        </w:tabs>
        <w:contextualSpacing/>
        <w:rPr>
          <w:rFonts w:ascii="Times New Roman" w:eastAsia="Wingdings" w:hAnsi="Times New Roman" w:cs="Times New Roman"/>
          <w:b/>
          <w:sz w:val="40"/>
          <w:szCs w:val="40"/>
        </w:rPr>
      </w:pPr>
    </w:p>
    <w:p w14:paraId="15E74191" w14:textId="77777777" w:rsidR="00BD2DF3" w:rsidRPr="00490C04" w:rsidRDefault="00BD2DF3" w:rsidP="00BD2DF3">
      <w:pPr>
        <w:rPr>
          <w:rFonts w:ascii="Times New Roman" w:eastAsia="Wingdings" w:hAnsi="Times New Roman" w:cs="Times New Roman"/>
          <w:sz w:val="40"/>
          <w:szCs w:val="40"/>
        </w:rPr>
      </w:pPr>
      <w:r w:rsidRPr="00490C04">
        <w:rPr>
          <w:rFonts w:ascii="Times New Roman" w:eastAsia="Wingdings" w:hAnsi="Times New Roman" w:cs="Times New Roman"/>
          <w:sz w:val="40"/>
          <w:szCs w:val="40"/>
        </w:rPr>
        <w:t>Where do you see our congregation doing well at keeping our children and youth safe?</w:t>
      </w:r>
    </w:p>
    <w:p w14:paraId="63CB168A" w14:textId="77777777" w:rsidR="00BD2DF3" w:rsidRPr="00490C04" w:rsidRDefault="00BD2DF3" w:rsidP="00BD2DF3">
      <w:pPr>
        <w:rPr>
          <w:rFonts w:ascii="Times New Roman" w:eastAsia="Wingdings" w:hAnsi="Times New Roman" w:cs="Times New Roman"/>
          <w:sz w:val="40"/>
          <w:szCs w:val="40"/>
        </w:rPr>
      </w:pPr>
    </w:p>
    <w:p w14:paraId="012C9530" w14:textId="77777777" w:rsidR="00BD2DF3" w:rsidRPr="00490C04" w:rsidRDefault="00BD2DF3" w:rsidP="00BD2DF3">
      <w:pPr>
        <w:rPr>
          <w:rFonts w:ascii="Times New Roman" w:eastAsia="Wingdings" w:hAnsi="Times New Roman" w:cs="Times New Roman"/>
          <w:sz w:val="40"/>
          <w:szCs w:val="40"/>
        </w:rPr>
      </w:pPr>
    </w:p>
    <w:p w14:paraId="2663F8E1" w14:textId="77777777" w:rsidR="00BD2DF3" w:rsidRPr="00490C04" w:rsidRDefault="00BD2DF3" w:rsidP="00BD2DF3">
      <w:pPr>
        <w:rPr>
          <w:rFonts w:ascii="Times New Roman" w:eastAsia="Wingdings" w:hAnsi="Times New Roman" w:cs="Times New Roman"/>
          <w:sz w:val="40"/>
          <w:szCs w:val="40"/>
        </w:rPr>
      </w:pPr>
    </w:p>
    <w:p w14:paraId="644F8A2E" w14:textId="77777777" w:rsidR="00BD2DF3" w:rsidRPr="00490C04" w:rsidRDefault="00BD2DF3" w:rsidP="00BD2DF3">
      <w:pPr>
        <w:rPr>
          <w:rFonts w:ascii="Times New Roman" w:eastAsia="Wingdings" w:hAnsi="Times New Roman" w:cs="Times New Roman"/>
          <w:sz w:val="40"/>
          <w:szCs w:val="40"/>
        </w:rPr>
      </w:pPr>
    </w:p>
    <w:p w14:paraId="5A750620" w14:textId="77777777" w:rsidR="00BD2DF3" w:rsidRPr="00490C04" w:rsidRDefault="00BD2DF3" w:rsidP="00BD2DF3">
      <w:pPr>
        <w:rPr>
          <w:rFonts w:ascii="Times New Roman" w:eastAsia="Wingdings" w:hAnsi="Times New Roman" w:cs="Times New Roman"/>
          <w:sz w:val="40"/>
          <w:szCs w:val="40"/>
        </w:rPr>
      </w:pPr>
      <w:r w:rsidRPr="00490C04">
        <w:rPr>
          <w:rFonts w:ascii="Times New Roman" w:eastAsia="Wingdings" w:hAnsi="Times New Roman" w:cs="Times New Roman"/>
          <w:sz w:val="40"/>
          <w:szCs w:val="40"/>
        </w:rPr>
        <w:t>Where do we need to invest additional effort into creating a safe space for children and youth?</w:t>
      </w:r>
    </w:p>
    <w:p w14:paraId="5678E213" w14:textId="77777777" w:rsidR="00BD2DF3" w:rsidRPr="00490C04" w:rsidRDefault="00BD2DF3" w:rsidP="00BD2DF3">
      <w:pPr>
        <w:rPr>
          <w:rFonts w:ascii="Times New Roman" w:eastAsia="Wingdings" w:hAnsi="Times New Roman" w:cs="Times New Roman"/>
          <w:sz w:val="40"/>
          <w:szCs w:val="40"/>
        </w:rPr>
      </w:pPr>
    </w:p>
    <w:p w14:paraId="7685D4AE" w14:textId="77777777" w:rsidR="00BD2DF3" w:rsidRPr="00490C04" w:rsidRDefault="00BD2DF3" w:rsidP="00BD2DF3">
      <w:pPr>
        <w:rPr>
          <w:rFonts w:ascii="Times New Roman" w:eastAsia="Wingdings" w:hAnsi="Times New Roman" w:cs="Times New Roman"/>
          <w:sz w:val="40"/>
          <w:szCs w:val="40"/>
        </w:rPr>
      </w:pPr>
    </w:p>
    <w:p w14:paraId="073D18FE" w14:textId="77777777" w:rsidR="00BD2DF3" w:rsidRPr="00490C04" w:rsidRDefault="00BD2DF3" w:rsidP="00BD2DF3">
      <w:pPr>
        <w:rPr>
          <w:rFonts w:ascii="Times New Roman" w:eastAsia="Wingdings" w:hAnsi="Times New Roman" w:cs="Times New Roman"/>
          <w:sz w:val="40"/>
          <w:szCs w:val="40"/>
        </w:rPr>
      </w:pPr>
    </w:p>
    <w:p w14:paraId="4DF46C77" w14:textId="77777777" w:rsidR="00BD2DF3" w:rsidRPr="00490C04" w:rsidRDefault="00BD2DF3" w:rsidP="00BD2DF3">
      <w:pPr>
        <w:rPr>
          <w:rFonts w:ascii="Times New Roman" w:eastAsia="Wingdings" w:hAnsi="Times New Roman" w:cs="Times New Roman"/>
          <w:sz w:val="40"/>
          <w:szCs w:val="40"/>
        </w:rPr>
      </w:pPr>
    </w:p>
    <w:p w14:paraId="34F1E0CE" w14:textId="77777777" w:rsidR="00BD2DF3" w:rsidRPr="00490C04" w:rsidRDefault="00BD2DF3" w:rsidP="00BD2DF3">
      <w:pPr>
        <w:rPr>
          <w:rFonts w:ascii="Times New Roman" w:eastAsia="Wingdings" w:hAnsi="Times New Roman" w:cs="Times New Roman"/>
          <w:sz w:val="40"/>
          <w:szCs w:val="40"/>
        </w:rPr>
      </w:pPr>
    </w:p>
    <w:p w14:paraId="3B11BCFD" w14:textId="7EEFAA63" w:rsidR="00BD2DF3" w:rsidRPr="00490C04" w:rsidRDefault="00BD2DF3" w:rsidP="00BD2DF3">
      <w:pPr>
        <w:rPr>
          <w:rFonts w:ascii="Times New Roman" w:eastAsia="Wingdings" w:hAnsi="Times New Roman" w:cs="Times New Roman"/>
          <w:sz w:val="40"/>
          <w:szCs w:val="40"/>
        </w:rPr>
      </w:pPr>
      <w:r w:rsidRPr="00490C04">
        <w:rPr>
          <w:rFonts w:ascii="Times New Roman" w:eastAsia="Wingdings" w:hAnsi="Times New Roman" w:cs="Times New Roman"/>
          <w:sz w:val="40"/>
          <w:szCs w:val="40"/>
        </w:rPr>
        <w:t>What is the biggest challenge in keeping our children and youth safe?</w:t>
      </w:r>
    </w:p>
    <w:p w14:paraId="34414E0D" w14:textId="77777777" w:rsidR="007847C4" w:rsidRDefault="007847C4">
      <w:pPr>
        <w:rPr>
          <w:rFonts w:ascii="Times New Roman" w:eastAsia="Wingdings" w:hAnsi="Times New Roman" w:cs="Times New Roman"/>
          <w:sz w:val="40"/>
          <w:szCs w:val="40"/>
        </w:rPr>
      </w:pPr>
      <w:r>
        <w:rPr>
          <w:rFonts w:ascii="Times New Roman" w:eastAsia="Wingdings" w:hAnsi="Times New Roman" w:cs="Times New Roman"/>
          <w:sz w:val="40"/>
          <w:szCs w:val="40"/>
        </w:rPr>
        <w:br w:type="page"/>
      </w:r>
    </w:p>
    <w:p w14:paraId="2375FE7D" w14:textId="1E120472" w:rsidR="00BD2DF3" w:rsidRPr="00490C04" w:rsidRDefault="007847C4" w:rsidP="00BD2DF3">
      <w:pPr>
        <w:rPr>
          <w:rFonts w:ascii="Times New Roman" w:eastAsia="Wingdings" w:hAnsi="Times New Roman" w:cs="Times New Roman"/>
          <w:sz w:val="40"/>
          <w:szCs w:val="40"/>
        </w:rPr>
      </w:pPr>
      <w:r>
        <w:rPr>
          <w:rFonts w:ascii="Times New Roman" w:eastAsia="Wingdings" w:hAnsi="Times New Roman" w:cs="Times New Roman"/>
          <w:sz w:val="40"/>
          <w:szCs w:val="40"/>
        </w:rPr>
        <w:lastRenderedPageBreak/>
        <w:t>W</w:t>
      </w:r>
      <w:r w:rsidR="00BD2DF3" w:rsidRPr="00490C04">
        <w:rPr>
          <w:rFonts w:ascii="Times New Roman" w:eastAsia="Wingdings" w:hAnsi="Times New Roman" w:cs="Times New Roman"/>
          <w:sz w:val="40"/>
          <w:szCs w:val="40"/>
        </w:rPr>
        <w:t>hat facility concerns need to be addressed to continue moving toward a safe environment for all?</w:t>
      </w:r>
    </w:p>
    <w:p w14:paraId="00B0C7D9" w14:textId="77777777" w:rsidR="00BD2DF3" w:rsidRPr="00490C04" w:rsidRDefault="00BD2DF3" w:rsidP="00BD2DF3">
      <w:pPr>
        <w:rPr>
          <w:rFonts w:ascii="Times New Roman" w:eastAsia="Wingdings" w:hAnsi="Times New Roman" w:cs="Times New Roman"/>
          <w:sz w:val="40"/>
          <w:szCs w:val="40"/>
        </w:rPr>
      </w:pPr>
    </w:p>
    <w:p w14:paraId="18EF796C" w14:textId="77777777" w:rsidR="00BD2DF3" w:rsidRPr="00490C04" w:rsidRDefault="00BD2DF3" w:rsidP="00BD2DF3">
      <w:pPr>
        <w:rPr>
          <w:rFonts w:ascii="Times New Roman" w:eastAsia="Wingdings" w:hAnsi="Times New Roman" w:cs="Times New Roman"/>
          <w:sz w:val="40"/>
          <w:szCs w:val="40"/>
        </w:rPr>
      </w:pPr>
    </w:p>
    <w:p w14:paraId="3611D072" w14:textId="77777777" w:rsidR="00BD2DF3" w:rsidRPr="00490C04" w:rsidRDefault="00BD2DF3" w:rsidP="00BD2DF3">
      <w:pPr>
        <w:rPr>
          <w:rFonts w:ascii="Times New Roman" w:eastAsia="Wingdings" w:hAnsi="Times New Roman" w:cs="Times New Roman"/>
          <w:sz w:val="40"/>
          <w:szCs w:val="40"/>
        </w:rPr>
      </w:pPr>
    </w:p>
    <w:p w14:paraId="64766AD5" w14:textId="77777777" w:rsidR="00BD2DF3" w:rsidRPr="00490C04" w:rsidRDefault="00BD2DF3" w:rsidP="00BD2DF3">
      <w:pPr>
        <w:rPr>
          <w:rFonts w:ascii="Times New Roman" w:eastAsia="Wingdings" w:hAnsi="Times New Roman" w:cs="Times New Roman"/>
          <w:sz w:val="40"/>
          <w:szCs w:val="40"/>
        </w:rPr>
      </w:pPr>
    </w:p>
    <w:p w14:paraId="2DED6591" w14:textId="77777777" w:rsidR="00BD2DF3" w:rsidRPr="00490C04" w:rsidRDefault="00BD2DF3" w:rsidP="00BD2DF3">
      <w:pPr>
        <w:rPr>
          <w:rFonts w:ascii="Times New Roman" w:eastAsia="Wingdings" w:hAnsi="Times New Roman" w:cs="Times New Roman"/>
          <w:sz w:val="40"/>
          <w:szCs w:val="40"/>
        </w:rPr>
      </w:pPr>
      <w:r w:rsidRPr="00490C04">
        <w:rPr>
          <w:rFonts w:ascii="Times New Roman" w:eastAsia="Wingdings" w:hAnsi="Times New Roman" w:cs="Times New Roman"/>
          <w:sz w:val="40"/>
          <w:szCs w:val="40"/>
        </w:rPr>
        <w:t>What questions do you have regarding the safety of children at Berlin Mennonite?</w:t>
      </w:r>
    </w:p>
    <w:p w14:paraId="075E2CA4" w14:textId="77777777" w:rsidR="00BD2DF3" w:rsidRPr="00490C04" w:rsidRDefault="00BD2DF3" w:rsidP="00BD2DF3">
      <w:pPr>
        <w:rPr>
          <w:rFonts w:ascii="Times New Roman" w:eastAsia="Wingdings" w:hAnsi="Times New Roman" w:cs="Times New Roman"/>
          <w:sz w:val="40"/>
          <w:szCs w:val="40"/>
        </w:rPr>
      </w:pPr>
    </w:p>
    <w:p w14:paraId="42E35590" w14:textId="77777777" w:rsidR="00BD2DF3" w:rsidRPr="00490C04" w:rsidRDefault="00BD2DF3" w:rsidP="00BD2DF3">
      <w:pPr>
        <w:rPr>
          <w:rFonts w:ascii="Times New Roman" w:hAnsi="Times New Roman" w:cs="Times New Roman"/>
          <w:sz w:val="40"/>
          <w:szCs w:val="40"/>
        </w:rPr>
      </w:pPr>
    </w:p>
    <w:p w14:paraId="265641D1" w14:textId="77777777" w:rsidR="00BD2DF3" w:rsidRPr="00490C04" w:rsidRDefault="00BD2DF3" w:rsidP="00BD2DF3">
      <w:pPr>
        <w:rPr>
          <w:rFonts w:ascii="Times New Roman" w:hAnsi="Times New Roman" w:cs="Times New Roman"/>
          <w:sz w:val="40"/>
          <w:szCs w:val="40"/>
        </w:rPr>
      </w:pPr>
    </w:p>
    <w:p w14:paraId="5627B3DC" w14:textId="77777777" w:rsidR="00BD2DF3" w:rsidRPr="00490C04" w:rsidRDefault="00BD2DF3" w:rsidP="00BD2DF3">
      <w:pPr>
        <w:rPr>
          <w:rFonts w:ascii="Times New Roman" w:hAnsi="Times New Roman" w:cs="Times New Roman"/>
          <w:sz w:val="40"/>
          <w:szCs w:val="40"/>
        </w:rPr>
      </w:pPr>
    </w:p>
    <w:p w14:paraId="4C2BDCF5" w14:textId="77777777" w:rsidR="00BD2DF3" w:rsidRPr="00490C04" w:rsidRDefault="00BD2DF3" w:rsidP="00BD2DF3">
      <w:pPr>
        <w:rPr>
          <w:rFonts w:ascii="Times New Roman" w:hAnsi="Times New Roman" w:cs="Times New Roman"/>
          <w:sz w:val="40"/>
          <w:szCs w:val="40"/>
        </w:rPr>
      </w:pPr>
    </w:p>
    <w:p w14:paraId="49C87B45" w14:textId="77777777" w:rsidR="00BD2DF3" w:rsidRPr="00490C04" w:rsidRDefault="00BD2DF3" w:rsidP="00BD2DF3">
      <w:pPr>
        <w:rPr>
          <w:rFonts w:ascii="Times New Roman" w:hAnsi="Times New Roman" w:cs="Times New Roman"/>
          <w:sz w:val="40"/>
          <w:szCs w:val="40"/>
        </w:rPr>
      </w:pPr>
    </w:p>
    <w:p w14:paraId="2B2DDEDC" w14:textId="77777777" w:rsidR="00BD2DF3" w:rsidRPr="00490C04" w:rsidRDefault="00BD2DF3" w:rsidP="00BD2DF3">
      <w:pPr>
        <w:rPr>
          <w:rFonts w:ascii="Times New Roman" w:hAnsi="Times New Roman" w:cs="Times New Roman"/>
          <w:sz w:val="40"/>
          <w:szCs w:val="40"/>
        </w:rPr>
      </w:pPr>
    </w:p>
    <w:p w14:paraId="19CB5AC4" w14:textId="4389D68F" w:rsidR="00BD2DF3" w:rsidRPr="00490C04" w:rsidRDefault="00D613C2" w:rsidP="009719A9">
      <w:pPr>
        <w:outlineLvl w:val="0"/>
        <w:rPr>
          <w:rFonts w:ascii="Times New Roman" w:hAnsi="Times New Roman" w:cs="Times New Roman"/>
          <w:sz w:val="40"/>
          <w:szCs w:val="40"/>
        </w:rPr>
      </w:pPr>
      <w:r>
        <w:rPr>
          <w:rFonts w:ascii="Times New Roman" w:hAnsi="Times New Roman" w:cs="Times New Roman"/>
          <w:sz w:val="40"/>
          <w:szCs w:val="40"/>
        </w:rPr>
        <w:t>Name:  ______________________________________</w:t>
      </w:r>
    </w:p>
    <w:p w14:paraId="19F903B1" w14:textId="77777777" w:rsidR="00D613C2" w:rsidRDefault="00D613C2" w:rsidP="00BD2DF3">
      <w:pPr>
        <w:rPr>
          <w:rFonts w:ascii="Times New Roman" w:hAnsi="Times New Roman" w:cs="Times New Roman"/>
          <w:sz w:val="40"/>
          <w:szCs w:val="40"/>
        </w:rPr>
      </w:pPr>
    </w:p>
    <w:p w14:paraId="40215F4E" w14:textId="1204246B" w:rsidR="00502BE9" w:rsidRDefault="00BD2DF3" w:rsidP="009719A9">
      <w:pPr>
        <w:outlineLvl w:val="0"/>
        <w:rPr>
          <w:rFonts w:ascii="Times New Roman" w:hAnsi="Times New Roman" w:cs="Times New Roman"/>
          <w:sz w:val="40"/>
          <w:szCs w:val="40"/>
        </w:rPr>
      </w:pPr>
      <w:r w:rsidRPr="00490C04">
        <w:rPr>
          <w:rFonts w:ascii="Times New Roman" w:hAnsi="Times New Roman" w:cs="Times New Roman"/>
          <w:sz w:val="40"/>
          <w:szCs w:val="40"/>
        </w:rPr>
        <w:t>Detach and return this completed form to the church office.</w:t>
      </w:r>
    </w:p>
    <w:p w14:paraId="43F5D18C" w14:textId="77777777" w:rsidR="00502BE9" w:rsidRDefault="00502BE9">
      <w:pPr>
        <w:rPr>
          <w:rFonts w:ascii="Times New Roman" w:hAnsi="Times New Roman" w:cs="Times New Roman"/>
          <w:sz w:val="40"/>
          <w:szCs w:val="40"/>
        </w:rPr>
      </w:pPr>
      <w:r>
        <w:rPr>
          <w:rFonts w:ascii="Times New Roman" w:hAnsi="Times New Roman" w:cs="Times New Roman"/>
          <w:sz w:val="40"/>
          <w:szCs w:val="40"/>
        </w:rPr>
        <w:br w:type="page"/>
      </w:r>
    </w:p>
    <w:p w14:paraId="3C282753" w14:textId="77777777" w:rsidR="00502BE9" w:rsidRPr="00502BE9" w:rsidRDefault="00502BE9" w:rsidP="009719A9">
      <w:pPr>
        <w:tabs>
          <w:tab w:val="left" w:pos="2340"/>
        </w:tabs>
        <w:contextualSpacing/>
        <w:jc w:val="center"/>
        <w:outlineLvl w:val="0"/>
        <w:rPr>
          <w:rFonts w:ascii="Times New Roman" w:hAnsi="Times New Roman" w:cs="Times New Roman"/>
          <w:b/>
          <w:sz w:val="24"/>
          <w:szCs w:val="24"/>
        </w:rPr>
      </w:pPr>
      <w:r w:rsidRPr="00502BE9">
        <w:rPr>
          <w:rFonts w:ascii="Times New Roman" w:hAnsi="Times New Roman" w:cs="Times New Roman"/>
          <w:b/>
          <w:sz w:val="24"/>
          <w:szCs w:val="24"/>
        </w:rPr>
        <w:lastRenderedPageBreak/>
        <w:t>Berlin Mennonite Church</w:t>
      </w:r>
    </w:p>
    <w:p w14:paraId="6B79645B" w14:textId="77777777" w:rsidR="00502BE9" w:rsidRPr="00502BE9" w:rsidRDefault="00502BE9" w:rsidP="00502BE9">
      <w:pPr>
        <w:tabs>
          <w:tab w:val="left" w:pos="2340"/>
        </w:tabs>
        <w:contextualSpacing/>
        <w:jc w:val="center"/>
        <w:rPr>
          <w:rFonts w:ascii="Times New Roman" w:hAnsi="Times New Roman" w:cs="Times New Roman"/>
          <w:b/>
          <w:sz w:val="24"/>
          <w:szCs w:val="24"/>
        </w:rPr>
      </w:pPr>
      <w:r w:rsidRPr="00502BE9">
        <w:rPr>
          <w:rFonts w:ascii="Times New Roman" w:hAnsi="Times New Roman" w:cs="Times New Roman"/>
          <w:b/>
          <w:sz w:val="24"/>
          <w:szCs w:val="24"/>
        </w:rPr>
        <w:t xml:space="preserve">Consent to Participate, Emergency Contact Info. and </w:t>
      </w:r>
    </w:p>
    <w:p w14:paraId="2B0BE2A8" w14:textId="77777777" w:rsidR="00502BE9" w:rsidRPr="00502BE9" w:rsidRDefault="00502BE9" w:rsidP="00502BE9">
      <w:pPr>
        <w:tabs>
          <w:tab w:val="left" w:pos="2340"/>
        </w:tabs>
        <w:contextualSpacing/>
        <w:jc w:val="center"/>
        <w:rPr>
          <w:rFonts w:ascii="Times New Roman" w:hAnsi="Times New Roman" w:cs="Times New Roman"/>
          <w:b/>
          <w:sz w:val="24"/>
          <w:szCs w:val="24"/>
        </w:rPr>
      </w:pPr>
      <w:r w:rsidRPr="00502BE9">
        <w:rPr>
          <w:rFonts w:ascii="Times New Roman" w:hAnsi="Times New Roman" w:cs="Times New Roman"/>
          <w:b/>
          <w:sz w:val="24"/>
          <w:szCs w:val="24"/>
        </w:rPr>
        <w:t>Consent to Treat Form - Minor</w:t>
      </w:r>
    </w:p>
    <w:p w14:paraId="02031A95" w14:textId="77777777" w:rsidR="00502BE9" w:rsidRPr="00502BE9" w:rsidRDefault="00502BE9" w:rsidP="00502BE9">
      <w:pPr>
        <w:tabs>
          <w:tab w:val="left" w:pos="2340"/>
        </w:tabs>
        <w:contextualSpacing/>
        <w:jc w:val="center"/>
        <w:rPr>
          <w:rFonts w:ascii="Times New Roman" w:hAnsi="Times New Roman" w:cs="Times New Roman"/>
          <w:b/>
        </w:rPr>
      </w:pPr>
    </w:p>
    <w:p w14:paraId="4C1F678C" w14:textId="77777777" w:rsidR="00502BE9" w:rsidRPr="00502BE9" w:rsidRDefault="00502BE9" w:rsidP="00502BE9">
      <w:pPr>
        <w:tabs>
          <w:tab w:val="left" w:pos="2340"/>
        </w:tabs>
        <w:contextualSpacing/>
        <w:jc w:val="right"/>
        <w:rPr>
          <w:rFonts w:ascii="Times New Roman" w:hAnsi="Times New Roman" w:cs="Times New Roman"/>
        </w:rPr>
      </w:pPr>
      <w:r w:rsidRPr="00502BE9">
        <w:rPr>
          <w:rFonts w:ascii="Times New Roman" w:hAnsi="Times New Roman" w:cs="Times New Roman"/>
        </w:rPr>
        <w:t>Date:_________________________________</w:t>
      </w:r>
    </w:p>
    <w:p w14:paraId="6BD44026" w14:textId="77777777" w:rsidR="00502BE9" w:rsidRPr="00502BE9" w:rsidRDefault="00502BE9" w:rsidP="00502BE9">
      <w:pPr>
        <w:contextualSpacing/>
        <w:rPr>
          <w:rFonts w:ascii="Times New Roman" w:hAnsi="Times New Roman" w:cs="Times New Roman"/>
        </w:rPr>
      </w:pPr>
    </w:p>
    <w:p w14:paraId="48ADDDED" w14:textId="3F96A81E" w:rsidR="00502BE9" w:rsidRPr="00502BE9" w:rsidRDefault="00502BE9" w:rsidP="009719A9">
      <w:pPr>
        <w:contextualSpacing/>
        <w:outlineLvl w:val="0"/>
        <w:rPr>
          <w:rFonts w:ascii="Times New Roman" w:hAnsi="Times New Roman" w:cs="Times New Roman"/>
        </w:rPr>
      </w:pPr>
      <w:r w:rsidRPr="00502BE9">
        <w:rPr>
          <w:rFonts w:ascii="Times New Roman" w:hAnsi="Times New Roman" w:cs="Times New Roman"/>
        </w:rPr>
        <w:t>Name of Child: _________________________________________________________  Male/Female (circle one)</w:t>
      </w:r>
    </w:p>
    <w:p w14:paraId="5127AB22" w14:textId="77777777" w:rsidR="00502BE9" w:rsidRPr="00502BE9" w:rsidRDefault="00502BE9" w:rsidP="00502BE9">
      <w:pPr>
        <w:contextualSpacing/>
        <w:rPr>
          <w:rFonts w:ascii="Times New Roman" w:hAnsi="Times New Roman" w:cs="Times New Roman"/>
        </w:rPr>
      </w:pPr>
    </w:p>
    <w:p w14:paraId="79DD0F9D" w14:textId="3399AB9E" w:rsidR="00502BE9" w:rsidRPr="00502BE9" w:rsidRDefault="00502BE9" w:rsidP="009719A9">
      <w:pPr>
        <w:contextualSpacing/>
        <w:outlineLvl w:val="0"/>
        <w:rPr>
          <w:rFonts w:ascii="Times New Roman" w:hAnsi="Times New Roman" w:cs="Times New Roman"/>
        </w:rPr>
      </w:pPr>
      <w:r w:rsidRPr="00502BE9">
        <w:rPr>
          <w:rFonts w:ascii="Times New Roman" w:hAnsi="Times New Roman" w:cs="Times New Roman"/>
        </w:rPr>
        <w:t>Name of Parent(s) or Guardian(s):_______________________________________________________________</w:t>
      </w:r>
    </w:p>
    <w:p w14:paraId="30ACF931" w14:textId="77777777" w:rsidR="00502BE9" w:rsidRPr="00502BE9" w:rsidRDefault="00502BE9" w:rsidP="00502BE9">
      <w:pPr>
        <w:contextualSpacing/>
        <w:rPr>
          <w:rFonts w:ascii="Times New Roman" w:hAnsi="Times New Roman" w:cs="Times New Roman"/>
        </w:rPr>
      </w:pPr>
    </w:p>
    <w:p w14:paraId="76E089B7" w14:textId="5543A676" w:rsidR="00502BE9" w:rsidRPr="00502BE9" w:rsidRDefault="00502BE9" w:rsidP="00502BE9">
      <w:pPr>
        <w:contextualSpacing/>
        <w:rPr>
          <w:rFonts w:ascii="Times New Roman" w:hAnsi="Times New Roman" w:cs="Times New Roman"/>
        </w:rPr>
      </w:pPr>
      <w:r w:rsidRPr="00502BE9">
        <w:rPr>
          <w:rFonts w:ascii="Times New Roman" w:hAnsi="Times New Roman" w:cs="Times New Roman"/>
        </w:rPr>
        <w:t xml:space="preserve">Child’s Date of Birth: __/__/____ </w:t>
      </w:r>
      <w:r w:rsidRPr="00502BE9">
        <w:rPr>
          <w:rFonts w:ascii="Times New Roman" w:hAnsi="Times New Roman" w:cs="Times New Roman"/>
        </w:rPr>
        <w:tab/>
        <w:t>Grade (or grade entering if it is summer):________________________</w:t>
      </w:r>
    </w:p>
    <w:p w14:paraId="1F10252C" w14:textId="77777777" w:rsidR="00502BE9" w:rsidRPr="00502BE9" w:rsidRDefault="00502BE9" w:rsidP="00502BE9">
      <w:pPr>
        <w:contextualSpacing/>
        <w:rPr>
          <w:rFonts w:ascii="Times New Roman" w:hAnsi="Times New Roman" w:cs="Times New Roman"/>
        </w:rPr>
      </w:pPr>
    </w:p>
    <w:p w14:paraId="496ECDD8" w14:textId="0BE45FA1" w:rsidR="00502BE9" w:rsidRPr="00502BE9" w:rsidRDefault="00502BE9" w:rsidP="009719A9">
      <w:pPr>
        <w:contextualSpacing/>
        <w:outlineLvl w:val="0"/>
        <w:rPr>
          <w:rFonts w:ascii="Times New Roman" w:hAnsi="Times New Roman" w:cs="Times New Roman"/>
        </w:rPr>
      </w:pPr>
      <w:r w:rsidRPr="00502BE9">
        <w:rPr>
          <w:rFonts w:ascii="Times New Roman" w:hAnsi="Times New Roman" w:cs="Times New Roman"/>
        </w:rPr>
        <w:t>Address: ___________________________________________________________________________________</w:t>
      </w:r>
    </w:p>
    <w:p w14:paraId="3ADBAE89" w14:textId="77777777" w:rsidR="00502BE9" w:rsidRPr="00502BE9" w:rsidRDefault="00502BE9" w:rsidP="00502BE9">
      <w:pPr>
        <w:contextualSpacing/>
        <w:rPr>
          <w:rFonts w:ascii="Times New Roman" w:hAnsi="Times New Roman" w:cs="Times New Roman"/>
        </w:rPr>
      </w:pPr>
    </w:p>
    <w:p w14:paraId="18C39A29" w14:textId="77777777" w:rsidR="00502BE9" w:rsidRPr="00502BE9" w:rsidRDefault="00502BE9" w:rsidP="00502BE9">
      <w:pPr>
        <w:spacing w:line="360" w:lineRule="auto"/>
        <w:contextualSpacing/>
        <w:rPr>
          <w:rFonts w:ascii="Times New Roman" w:hAnsi="Times New Roman" w:cs="Times New Roman"/>
        </w:rPr>
      </w:pPr>
      <w:r w:rsidRPr="00502BE9">
        <w:rPr>
          <w:rFonts w:ascii="Times New Roman" w:hAnsi="Times New Roman" w:cs="Times New Roman"/>
        </w:rPr>
        <w:t>Circle all programs in which your child has permission to participate:</w:t>
      </w:r>
    </w:p>
    <w:p w14:paraId="22FDC8F3" w14:textId="3D08105C" w:rsidR="00502BE9" w:rsidRPr="00502BE9" w:rsidRDefault="00502BE9" w:rsidP="00502BE9">
      <w:pPr>
        <w:spacing w:line="360" w:lineRule="auto"/>
        <w:contextualSpacing/>
        <w:rPr>
          <w:rFonts w:ascii="Times New Roman" w:hAnsi="Times New Roman" w:cs="Times New Roman"/>
        </w:rPr>
      </w:pPr>
      <w:r w:rsidRPr="00502BE9">
        <w:rPr>
          <w:rFonts w:ascii="Times New Roman" w:hAnsi="Times New Roman" w:cs="Times New Roman"/>
        </w:rPr>
        <w:t>All    Sunday School</w:t>
      </w:r>
      <w:r w:rsidRPr="00502BE9">
        <w:rPr>
          <w:rFonts w:ascii="Times New Roman" w:hAnsi="Times New Roman" w:cs="Times New Roman"/>
        </w:rPr>
        <w:tab/>
        <w:t>VBS</w:t>
      </w:r>
      <w:r w:rsidRPr="00502BE9">
        <w:rPr>
          <w:rFonts w:ascii="Times New Roman" w:hAnsi="Times New Roman" w:cs="Times New Roman"/>
        </w:rPr>
        <w:tab/>
        <w:t>JYF</w:t>
      </w:r>
      <w:r w:rsidRPr="00502BE9">
        <w:rPr>
          <w:rFonts w:ascii="Times New Roman" w:hAnsi="Times New Roman" w:cs="Times New Roman"/>
        </w:rPr>
        <w:tab/>
        <w:t>MYF</w:t>
      </w:r>
      <w:r w:rsidRPr="00502BE9">
        <w:rPr>
          <w:rFonts w:ascii="Times New Roman" w:hAnsi="Times New Roman" w:cs="Times New Roman"/>
        </w:rPr>
        <w:tab/>
        <w:t>Choir</w:t>
      </w:r>
      <w:r w:rsidRPr="00502BE9">
        <w:rPr>
          <w:rFonts w:ascii="Times New Roman" w:hAnsi="Times New Roman" w:cs="Times New Roman"/>
        </w:rPr>
        <w:tab/>
        <w:t>Family Nights</w:t>
      </w:r>
      <w:r w:rsidRPr="00502BE9">
        <w:rPr>
          <w:rFonts w:ascii="Times New Roman" w:hAnsi="Times New Roman" w:cs="Times New Roman"/>
        </w:rPr>
        <w:tab/>
        <w:t>Children’s Church</w:t>
      </w:r>
      <w:r w:rsidRPr="00502BE9">
        <w:rPr>
          <w:rFonts w:ascii="Times New Roman" w:hAnsi="Times New Roman" w:cs="Times New Roman"/>
        </w:rPr>
        <w:tab/>
        <w:t>Other________</w:t>
      </w:r>
    </w:p>
    <w:p w14:paraId="7D12D2A3" w14:textId="77777777" w:rsidR="00502BE9" w:rsidRPr="00502BE9" w:rsidRDefault="00502BE9" w:rsidP="00502BE9">
      <w:pPr>
        <w:contextualSpacing/>
        <w:rPr>
          <w:rFonts w:ascii="Times New Roman" w:hAnsi="Times New Roman" w:cs="Times New Roman"/>
        </w:rPr>
      </w:pPr>
    </w:p>
    <w:p w14:paraId="5627B88A" w14:textId="612ADF02" w:rsidR="00502BE9" w:rsidRPr="00502BE9" w:rsidRDefault="00502BE9" w:rsidP="009719A9">
      <w:pPr>
        <w:contextualSpacing/>
        <w:outlineLvl w:val="0"/>
        <w:rPr>
          <w:rFonts w:ascii="Times New Roman" w:hAnsi="Times New Roman" w:cs="Times New Roman"/>
        </w:rPr>
      </w:pPr>
      <w:r w:rsidRPr="00502BE9">
        <w:rPr>
          <w:rFonts w:ascii="Times New Roman" w:hAnsi="Times New Roman" w:cs="Times New Roman"/>
        </w:rPr>
        <w:t>List any activities the child is not permitted to engage in: _____________________________________________</w:t>
      </w:r>
    </w:p>
    <w:p w14:paraId="4CDF73C1" w14:textId="77777777" w:rsidR="00502BE9" w:rsidRPr="00502BE9" w:rsidRDefault="00502BE9" w:rsidP="00502BE9">
      <w:pPr>
        <w:contextualSpacing/>
        <w:rPr>
          <w:rFonts w:ascii="Times New Roman" w:hAnsi="Times New Roman" w:cs="Times New Roman"/>
        </w:rPr>
      </w:pPr>
    </w:p>
    <w:p w14:paraId="336882FD" w14:textId="563D1666" w:rsidR="00502BE9" w:rsidRPr="00502BE9" w:rsidRDefault="00502BE9" w:rsidP="009719A9">
      <w:pPr>
        <w:contextualSpacing/>
        <w:outlineLvl w:val="0"/>
        <w:rPr>
          <w:rFonts w:ascii="Times New Roman" w:hAnsi="Times New Roman" w:cs="Times New Roman"/>
        </w:rPr>
      </w:pPr>
      <w:r w:rsidRPr="00502BE9">
        <w:rPr>
          <w:rFonts w:ascii="Times New Roman" w:hAnsi="Times New Roman" w:cs="Times New Roman"/>
        </w:rPr>
        <w:t>Best Email to send schedules, etc.:________</w:t>
      </w:r>
      <w:r w:rsidR="000F1BD7">
        <w:rPr>
          <w:rFonts w:ascii="Times New Roman" w:hAnsi="Times New Roman" w:cs="Times New Roman"/>
        </w:rPr>
        <w:t>___</w:t>
      </w:r>
      <w:r w:rsidRPr="00502BE9">
        <w:rPr>
          <w:rFonts w:ascii="Times New Roman" w:hAnsi="Times New Roman" w:cs="Times New Roman"/>
        </w:rPr>
        <w:t>____________________________________________________</w:t>
      </w:r>
    </w:p>
    <w:p w14:paraId="4B75EF83" w14:textId="77777777" w:rsidR="00502BE9" w:rsidRPr="00502BE9" w:rsidRDefault="00502BE9" w:rsidP="00502BE9">
      <w:pPr>
        <w:contextualSpacing/>
        <w:rPr>
          <w:rFonts w:ascii="Times New Roman" w:hAnsi="Times New Roman" w:cs="Times New Roman"/>
        </w:rPr>
      </w:pPr>
    </w:p>
    <w:p w14:paraId="067258FF" w14:textId="77777777" w:rsidR="00502BE9" w:rsidRPr="00502BE9" w:rsidRDefault="00502BE9" w:rsidP="009719A9">
      <w:pPr>
        <w:contextualSpacing/>
        <w:outlineLvl w:val="0"/>
        <w:rPr>
          <w:rFonts w:ascii="Times New Roman" w:hAnsi="Times New Roman" w:cs="Times New Roman"/>
          <w:b/>
        </w:rPr>
      </w:pPr>
      <w:r w:rsidRPr="00502BE9">
        <w:rPr>
          <w:rFonts w:ascii="Times New Roman" w:hAnsi="Times New Roman" w:cs="Times New Roman"/>
          <w:b/>
        </w:rPr>
        <w:t>Emergency Contact Information</w:t>
      </w:r>
    </w:p>
    <w:p w14:paraId="3055A9D3" w14:textId="77777777" w:rsidR="00502BE9" w:rsidRPr="00502BE9" w:rsidRDefault="00502BE9" w:rsidP="00502BE9">
      <w:pPr>
        <w:contextualSpacing/>
        <w:rPr>
          <w:rFonts w:ascii="Times New Roman" w:hAnsi="Times New Roman" w:cs="Times New Roman"/>
        </w:rPr>
      </w:pPr>
      <w:r w:rsidRPr="00502BE9">
        <w:rPr>
          <w:rFonts w:ascii="Times New Roman" w:hAnsi="Times New Roman" w:cs="Times New Roman"/>
        </w:rPr>
        <w:tab/>
      </w:r>
    </w:p>
    <w:p w14:paraId="1B1325D0" w14:textId="0F689055" w:rsidR="00502BE9" w:rsidRDefault="00502BE9" w:rsidP="00502BE9">
      <w:pPr>
        <w:contextualSpacing/>
        <w:rPr>
          <w:rFonts w:ascii="Times New Roman" w:hAnsi="Times New Roman" w:cs="Times New Roman"/>
        </w:rPr>
      </w:pPr>
      <w:r w:rsidRPr="00502BE9">
        <w:rPr>
          <w:rFonts w:ascii="Times New Roman" w:hAnsi="Times New Roman" w:cs="Times New Roman"/>
        </w:rPr>
        <w:tab/>
        <w:t>Name and relationship to child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02BE9">
        <w:rPr>
          <w:rFonts w:ascii="Times New Roman" w:hAnsi="Times New Roman" w:cs="Times New Roman"/>
        </w:rPr>
        <w:t>Phone</w:t>
      </w:r>
    </w:p>
    <w:p w14:paraId="3975BF3B" w14:textId="77777777" w:rsidR="00502BE9" w:rsidRDefault="00502BE9" w:rsidP="00502BE9">
      <w:pPr>
        <w:contextualSpacing/>
        <w:rPr>
          <w:rFonts w:ascii="Times New Roman" w:hAnsi="Times New Roman" w:cs="Times New Roman"/>
        </w:rPr>
      </w:pPr>
    </w:p>
    <w:p w14:paraId="64E2872B" w14:textId="489E4B18" w:rsidR="00502BE9" w:rsidRPr="00502BE9" w:rsidRDefault="00502BE9" w:rsidP="00502BE9">
      <w:pPr>
        <w:contextualSpacing/>
        <w:rPr>
          <w:rFonts w:ascii="Times New Roman" w:hAnsi="Times New Roman" w:cs="Times New Roman"/>
        </w:rPr>
      </w:pPr>
      <w:r w:rsidRPr="00502BE9">
        <w:rPr>
          <w:rFonts w:ascii="Times New Roman" w:hAnsi="Times New Roman" w:cs="Times New Roman"/>
        </w:rPr>
        <w:t>_______________</w:t>
      </w:r>
      <w:r>
        <w:rPr>
          <w:rFonts w:ascii="Times New Roman" w:hAnsi="Times New Roman" w:cs="Times New Roman"/>
        </w:rPr>
        <w:t>___</w:t>
      </w:r>
      <w:r w:rsidRPr="00502BE9">
        <w:rPr>
          <w:rFonts w:ascii="Times New Roman" w:hAnsi="Times New Roman" w:cs="Times New Roman"/>
        </w:rPr>
        <w:t>_____________________</w:t>
      </w:r>
      <w:r w:rsidRPr="00502BE9">
        <w:rPr>
          <w:rFonts w:ascii="Times New Roman" w:hAnsi="Times New Roman" w:cs="Times New Roman"/>
        </w:rPr>
        <w:tab/>
      </w:r>
      <w:r w:rsidRPr="00502BE9">
        <w:rPr>
          <w:rFonts w:ascii="Times New Roman" w:hAnsi="Times New Roman" w:cs="Times New Roman"/>
        </w:rPr>
        <w:tab/>
        <w:t xml:space="preserve">           _______________________________________</w:t>
      </w:r>
    </w:p>
    <w:p w14:paraId="61687B53" w14:textId="37B18770" w:rsidR="00502BE9" w:rsidRPr="00502BE9" w:rsidRDefault="00502BE9" w:rsidP="00502BE9">
      <w:pPr>
        <w:contextualSpacing/>
        <w:rPr>
          <w:rFonts w:ascii="Times New Roman" w:hAnsi="Times New Roman" w:cs="Times New Roman"/>
        </w:rPr>
      </w:pPr>
      <w:r w:rsidRPr="00502BE9">
        <w:rPr>
          <w:rFonts w:ascii="Times New Roman" w:hAnsi="Times New Roman" w:cs="Times New Roman"/>
        </w:rPr>
        <w:t>______________</w:t>
      </w:r>
      <w:r>
        <w:rPr>
          <w:rFonts w:ascii="Times New Roman" w:hAnsi="Times New Roman" w:cs="Times New Roman"/>
        </w:rPr>
        <w:t>_</w:t>
      </w:r>
      <w:r w:rsidRPr="00502BE9">
        <w:rPr>
          <w:rFonts w:ascii="Times New Roman" w:hAnsi="Times New Roman" w:cs="Times New Roman"/>
        </w:rPr>
        <w:t>________________________</w:t>
      </w:r>
      <w:r w:rsidRPr="00502BE9">
        <w:rPr>
          <w:rFonts w:ascii="Times New Roman" w:hAnsi="Times New Roman" w:cs="Times New Roman"/>
        </w:rPr>
        <w:tab/>
      </w:r>
      <w:r w:rsidRPr="00502BE9">
        <w:rPr>
          <w:rFonts w:ascii="Times New Roman" w:hAnsi="Times New Roman" w:cs="Times New Roman"/>
        </w:rPr>
        <w:tab/>
        <w:t xml:space="preserve">           _______________________________________</w:t>
      </w:r>
    </w:p>
    <w:p w14:paraId="004FFEEA" w14:textId="3B74CB12" w:rsidR="00502BE9" w:rsidRPr="00502BE9" w:rsidRDefault="00502BE9" w:rsidP="00502BE9">
      <w:pPr>
        <w:contextualSpacing/>
        <w:rPr>
          <w:rFonts w:ascii="Times New Roman" w:hAnsi="Times New Roman" w:cs="Times New Roman"/>
        </w:rPr>
      </w:pPr>
      <w:r w:rsidRPr="00502BE9">
        <w:rPr>
          <w:rFonts w:ascii="Times New Roman" w:hAnsi="Times New Roman" w:cs="Times New Roman"/>
        </w:rPr>
        <w:t>_______________________________________</w:t>
      </w:r>
      <w:r w:rsidRPr="00502BE9">
        <w:rPr>
          <w:rFonts w:ascii="Times New Roman" w:hAnsi="Times New Roman" w:cs="Times New Roman"/>
        </w:rPr>
        <w:tab/>
      </w:r>
      <w:r w:rsidRPr="00502BE9">
        <w:rPr>
          <w:rFonts w:ascii="Times New Roman" w:hAnsi="Times New Roman" w:cs="Times New Roman"/>
        </w:rPr>
        <w:tab/>
        <w:t xml:space="preserve">           _______________________________________</w:t>
      </w:r>
    </w:p>
    <w:p w14:paraId="17F30FBB" w14:textId="77777777" w:rsidR="00502BE9" w:rsidRPr="00502BE9" w:rsidRDefault="00502BE9" w:rsidP="00502BE9">
      <w:pPr>
        <w:contextualSpacing/>
        <w:rPr>
          <w:rFonts w:ascii="Times New Roman" w:hAnsi="Times New Roman" w:cs="Times New Roman"/>
        </w:rPr>
      </w:pPr>
    </w:p>
    <w:p w14:paraId="62AF3FAA" w14:textId="7363A222" w:rsidR="00502BE9" w:rsidRPr="00502BE9" w:rsidRDefault="00502BE9" w:rsidP="00502BE9">
      <w:pPr>
        <w:contextualSpacing/>
        <w:rPr>
          <w:rFonts w:ascii="Times New Roman" w:hAnsi="Times New Roman" w:cs="Times New Roman"/>
        </w:rPr>
      </w:pPr>
      <w:r w:rsidRPr="00502BE9">
        <w:rPr>
          <w:rFonts w:ascii="Times New Roman" w:hAnsi="Times New Roman" w:cs="Times New Roman"/>
        </w:rPr>
        <w:t>Does your child have food allergies? ____</w:t>
      </w:r>
      <w:proofErr w:type="spellStart"/>
      <w:r w:rsidRPr="00502BE9">
        <w:rPr>
          <w:rFonts w:ascii="Times New Roman" w:hAnsi="Times New Roman" w:cs="Times New Roman"/>
        </w:rPr>
        <w:t>yes____no</w:t>
      </w:r>
      <w:proofErr w:type="spellEnd"/>
      <w:r w:rsidRPr="00502BE9">
        <w:rPr>
          <w:rFonts w:ascii="Times New Roman" w:hAnsi="Times New Roman" w:cs="Times New Roman"/>
        </w:rPr>
        <w:t xml:space="preserve">   Explain:________________________________________</w:t>
      </w:r>
    </w:p>
    <w:p w14:paraId="782A56F2" w14:textId="77777777" w:rsidR="00502BE9" w:rsidRPr="00502BE9" w:rsidRDefault="00502BE9" w:rsidP="00502BE9">
      <w:pPr>
        <w:contextualSpacing/>
        <w:rPr>
          <w:rFonts w:ascii="Times New Roman" w:hAnsi="Times New Roman" w:cs="Times New Roman"/>
        </w:rPr>
      </w:pPr>
    </w:p>
    <w:p w14:paraId="0B566D71" w14:textId="77777777" w:rsidR="00502BE9" w:rsidRPr="00502BE9" w:rsidRDefault="00502BE9" w:rsidP="00502BE9">
      <w:pPr>
        <w:contextualSpacing/>
        <w:rPr>
          <w:rFonts w:ascii="Times New Roman" w:hAnsi="Times New Roman" w:cs="Times New Roman"/>
        </w:rPr>
      </w:pPr>
      <w:r w:rsidRPr="00502BE9">
        <w:rPr>
          <w:rFonts w:ascii="Times New Roman" w:hAnsi="Times New Roman" w:cs="Times New Roman"/>
        </w:rPr>
        <w:t>Does your child have any special concerns of which leaders should be aware? ____yes ____no</w:t>
      </w:r>
    </w:p>
    <w:p w14:paraId="0DB12E58" w14:textId="109BC72B" w:rsidR="00502BE9" w:rsidRPr="00502BE9" w:rsidRDefault="00502BE9" w:rsidP="00502BE9">
      <w:pPr>
        <w:contextualSpacing/>
        <w:rPr>
          <w:rFonts w:ascii="Times New Roman" w:hAnsi="Times New Roman" w:cs="Times New Roman"/>
        </w:rPr>
      </w:pPr>
      <w:r w:rsidRPr="00502BE9">
        <w:rPr>
          <w:rFonts w:ascii="Times New Roman" w:hAnsi="Times New Roman" w:cs="Times New Roman"/>
        </w:rPr>
        <w:t>Explain: _____________________</w:t>
      </w:r>
      <w:r>
        <w:rPr>
          <w:rFonts w:ascii="Times New Roman" w:hAnsi="Times New Roman" w:cs="Times New Roman"/>
        </w:rPr>
        <w:t>______________</w:t>
      </w:r>
      <w:r w:rsidRPr="00502BE9">
        <w:rPr>
          <w:rFonts w:ascii="Times New Roman" w:hAnsi="Times New Roman" w:cs="Times New Roman"/>
        </w:rPr>
        <w:t>_________________________________________________</w:t>
      </w:r>
    </w:p>
    <w:p w14:paraId="614B9279" w14:textId="77777777" w:rsidR="00502BE9" w:rsidRPr="00502BE9" w:rsidRDefault="00502BE9" w:rsidP="00502BE9">
      <w:pPr>
        <w:contextualSpacing/>
        <w:rPr>
          <w:rFonts w:ascii="Times New Roman" w:hAnsi="Times New Roman" w:cs="Times New Roman"/>
        </w:rPr>
      </w:pPr>
    </w:p>
    <w:p w14:paraId="2B3F281D" w14:textId="77777777" w:rsidR="00502BE9" w:rsidRPr="00502BE9" w:rsidRDefault="00502BE9" w:rsidP="009719A9">
      <w:pPr>
        <w:contextualSpacing/>
        <w:outlineLvl w:val="0"/>
        <w:rPr>
          <w:rFonts w:ascii="Times New Roman" w:hAnsi="Times New Roman" w:cs="Times New Roman"/>
          <w:b/>
        </w:rPr>
      </w:pPr>
      <w:r w:rsidRPr="00502BE9">
        <w:rPr>
          <w:rFonts w:ascii="Times New Roman" w:hAnsi="Times New Roman" w:cs="Times New Roman"/>
          <w:b/>
        </w:rPr>
        <w:t>Transportation and Release Instruction</w:t>
      </w:r>
    </w:p>
    <w:p w14:paraId="30F2B98D" w14:textId="77777777" w:rsidR="00502BE9" w:rsidRPr="00502BE9" w:rsidRDefault="00502BE9" w:rsidP="00502BE9">
      <w:pPr>
        <w:contextualSpacing/>
        <w:rPr>
          <w:rFonts w:ascii="Times New Roman" w:hAnsi="Times New Roman" w:cs="Times New Roman"/>
          <w:b/>
        </w:rPr>
      </w:pPr>
    </w:p>
    <w:p w14:paraId="6AC527F8" w14:textId="646A2181" w:rsidR="00502BE9" w:rsidRPr="00502BE9" w:rsidRDefault="00502BE9" w:rsidP="00502BE9">
      <w:pPr>
        <w:contextualSpacing/>
        <w:rPr>
          <w:rFonts w:ascii="Times New Roman" w:hAnsi="Times New Roman" w:cs="Times New Roman"/>
        </w:rPr>
      </w:pPr>
      <w:r w:rsidRPr="00502BE9">
        <w:rPr>
          <w:rFonts w:ascii="Times New Roman" w:hAnsi="Times New Roman" w:cs="Times New Roman"/>
        </w:rPr>
        <w:t>Name of person who usually transports child to activities, relationship, if not parents and typical location during Sunday School:_______________________________________________________________________________</w:t>
      </w:r>
    </w:p>
    <w:p w14:paraId="289B3574" w14:textId="77777777" w:rsidR="00502BE9" w:rsidRPr="00502BE9" w:rsidRDefault="00502BE9" w:rsidP="00502BE9">
      <w:pPr>
        <w:contextualSpacing/>
        <w:rPr>
          <w:rFonts w:ascii="Times New Roman" w:hAnsi="Times New Roman" w:cs="Times New Roman"/>
        </w:rPr>
      </w:pPr>
    </w:p>
    <w:p w14:paraId="655E6D65" w14:textId="77777777" w:rsidR="00502BE9" w:rsidRPr="00502BE9" w:rsidRDefault="00502BE9" w:rsidP="00502BE9">
      <w:pPr>
        <w:contextualSpacing/>
        <w:rPr>
          <w:rFonts w:ascii="Times New Roman" w:hAnsi="Times New Roman" w:cs="Times New Roman"/>
        </w:rPr>
      </w:pPr>
      <w:r w:rsidRPr="00502BE9">
        <w:rPr>
          <w:rFonts w:ascii="Times New Roman" w:hAnsi="Times New Roman" w:cs="Times New Roman"/>
        </w:rPr>
        <w:t>Check all that Apply:</w:t>
      </w:r>
    </w:p>
    <w:p w14:paraId="729795C1" w14:textId="77777777" w:rsidR="00502BE9" w:rsidRPr="00502BE9" w:rsidRDefault="00502BE9" w:rsidP="00502BE9">
      <w:pPr>
        <w:contextualSpacing/>
        <w:rPr>
          <w:rFonts w:ascii="Times New Roman" w:hAnsi="Times New Roman" w:cs="Times New Roman"/>
        </w:rPr>
      </w:pPr>
      <w:r w:rsidRPr="00502BE9">
        <w:rPr>
          <w:rFonts w:ascii="Times New Roman" w:hAnsi="Times New Roman" w:cs="Times New Roman"/>
        </w:rPr>
        <w:t>____My child may leave on his/her own after activities. (for children in 3</w:t>
      </w:r>
      <w:r w:rsidRPr="00502BE9">
        <w:rPr>
          <w:rFonts w:ascii="Times New Roman" w:hAnsi="Times New Roman" w:cs="Times New Roman"/>
          <w:vertAlign w:val="superscript"/>
        </w:rPr>
        <w:t>rd</w:t>
      </w:r>
      <w:r w:rsidRPr="00502BE9">
        <w:rPr>
          <w:rFonts w:ascii="Times New Roman" w:hAnsi="Times New Roman" w:cs="Times New Roman"/>
        </w:rPr>
        <w:t xml:space="preserve"> grade or older)</w:t>
      </w:r>
    </w:p>
    <w:p w14:paraId="3C58F3B1" w14:textId="77777777" w:rsidR="00502BE9" w:rsidRPr="00502BE9" w:rsidRDefault="00502BE9" w:rsidP="00502BE9">
      <w:pPr>
        <w:contextualSpacing/>
        <w:rPr>
          <w:rFonts w:ascii="Times New Roman" w:hAnsi="Times New Roman" w:cs="Times New Roman"/>
        </w:rPr>
      </w:pPr>
      <w:r w:rsidRPr="00502BE9">
        <w:rPr>
          <w:rFonts w:ascii="Times New Roman" w:hAnsi="Times New Roman" w:cs="Times New Roman"/>
        </w:rPr>
        <w:t>____My child needs to wait to be picked up.</w:t>
      </w:r>
    </w:p>
    <w:p w14:paraId="3B899A67" w14:textId="00C2A69A" w:rsidR="00502BE9" w:rsidRPr="00502BE9" w:rsidRDefault="00502BE9" w:rsidP="00502BE9">
      <w:pPr>
        <w:contextualSpacing/>
        <w:rPr>
          <w:rFonts w:ascii="Times New Roman" w:hAnsi="Times New Roman" w:cs="Times New Roman"/>
        </w:rPr>
      </w:pPr>
      <w:r w:rsidRPr="00502BE9">
        <w:rPr>
          <w:rFonts w:ascii="Times New Roman" w:hAnsi="Times New Roman" w:cs="Times New Roman"/>
        </w:rPr>
        <w:tab/>
        <w:t>Person(s) authorized to pick up child: _____________________________________________________</w:t>
      </w:r>
    </w:p>
    <w:p w14:paraId="28F537BD" w14:textId="77777777" w:rsidR="00502BE9" w:rsidRPr="00502BE9" w:rsidRDefault="00502BE9" w:rsidP="00502BE9">
      <w:pPr>
        <w:contextualSpacing/>
        <w:rPr>
          <w:rFonts w:ascii="Times New Roman" w:hAnsi="Times New Roman" w:cs="Times New Roman"/>
        </w:rPr>
      </w:pPr>
      <w:r w:rsidRPr="00502BE9">
        <w:rPr>
          <w:rFonts w:ascii="Times New Roman" w:hAnsi="Times New Roman" w:cs="Times New Roman"/>
        </w:rPr>
        <w:t>____My child may ride with staff and volunteers to regularly scheduled activities.</w:t>
      </w:r>
    </w:p>
    <w:p w14:paraId="62680ABA" w14:textId="77777777" w:rsidR="00502BE9" w:rsidRPr="00502BE9" w:rsidRDefault="00502BE9" w:rsidP="00502BE9">
      <w:pPr>
        <w:contextualSpacing/>
        <w:rPr>
          <w:rFonts w:ascii="Times New Roman" w:hAnsi="Times New Roman" w:cs="Times New Roman"/>
        </w:rPr>
      </w:pPr>
      <w:r w:rsidRPr="00502BE9">
        <w:rPr>
          <w:rFonts w:ascii="Times New Roman" w:hAnsi="Times New Roman" w:cs="Times New Roman"/>
        </w:rPr>
        <w:t xml:space="preserve">____My child is a licensed driver and I give my permission for them to drive other youth for local MYF </w:t>
      </w:r>
      <w:r w:rsidRPr="00502BE9">
        <w:rPr>
          <w:rFonts w:ascii="Times New Roman" w:hAnsi="Times New Roman" w:cs="Times New Roman"/>
        </w:rPr>
        <w:tab/>
        <w:t>events.</w:t>
      </w:r>
    </w:p>
    <w:p w14:paraId="6DE6E6BC" w14:textId="2AAC4660" w:rsidR="00A95EC9" w:rsidRDefault="00502BE9">
      <w:pPr>
        <w:contextualSpacing/>
        <w:rPr>
          <w:rFonts w:ascii="Times New Roman" w:hAnsi="Times New Roman" w:cs="Times New Roman"/>
        </w:rPr>
      </w:pPr>
      <w:r w:rsidRPr="00502BE9">
        <w:rPr>
          <w:rFonts w:ascii="Times New Roman" w:hAnsi="Times New Roman" w:cs="Times New Roman"/>
        </w:rPr>
        <w:t xml:space="preserve">____I give my permission for my child to ride with a licensed youth, appointed by the MYF sponsors for local </w:t>
      </w:r>
      <w:r w:rsidRPr="00502BE9">
        <w:rPr>
          <w:rFonts w:ascii="Times New Roman" w:hAnsi="Times New Roman" w:cs="Times New Roman"/>
        </w:rPr>
        <w:tab/>
        <w:t>MYF events.</w:t>
      </w:r>
    </w:p>
    <w:p w14:paraId="6693266E" w14:textId="06273AF1" w:rsidR="00A95EC9" w:rsidRPr="00A95EC9" w:rsidRDefault="00A95EC9" w:rsidP="0045321B">
      <w:pPr>
        <w:rPr>
          <w:rFonts w:ascii="Times New Roman" w:hAnsi="Times New Roman" w:cs="Times New Roman"/>
        </w:rPr>
      </w:pPr>
      <w:r>
        <w:rPr>
          <w:rFonts w:ascii="Times New Roman" w:hAnsi="Times New Roman" w:cs="Times New Roman"/>
        </w:rPr>
        <w:br w:type="page"/>
      </w:r>
      <w:r w:rsidR="0045321B">
        <w:rPr>
          <w:rFonts w:ascii="Times New Roman" w:hAnsi="Times New Roman" w:cs="Times New Roman"/>
        </w:rPr>
        <w:lastRenderedPageBreak/>
        <w:t>C</w:t>
      </w:r>
      <w:r w:rsidRPr="00A95EC9">
        <w:rPr>
          <w:rFonts w:ascii="Times New Roman" w:hAnsi="Times New Roman" w:cs="Times New Roman"/>
        </w:rPr>
        <w:t>hild’s Name:___________________________________________ Date of Birth ___/___/___    Male/Female</w:t>
      </w:r>
    </w:p>
    <w:p w14:paraId="5A8BCD27" w14:textId="1F60F6B4" w:rsidR="00A95EC9" w:rsidRPr="00A95EC9" w:rsidRDefault="00A95EC9" w:rsidP="000D439D">
      <w:pPr>
        <w:spacing w:line="240" w:lineRule="auto"/>
        <w:contextualSpacing/>
        <w:rPr>
          <w:rFonts w:ascii="Times New Roman" w:hAnsi="Times New Roman" w:cs="Times New Roman"/>
        </w:rPr>
      </w:pPr>
      <w:r w:rsidRPr="00A95EC9">
        <w:rPr>
          <w:rFonts w:ascii="Times New Roman" w:hAnsi="Times New Roman" w:cs="Times New Roman"/>
        </w:rPr>
        <w:t>Doctor_______________________________________</w:t>
      </w:r>
      <w:r w:rsidRPr="00A95EC9">
        <w:rPr>
          <w:rFonts w:ascii="Times New Roman" w:hAnsi="Times New Roman" w:cs="Times New Roman"/>
        </w:rPr>
        <w:tab/>
        <w:t>Phone:____________________________________</w:t>
      </w:r>
    </w:p>
    <w:p w14:paraId="404A49E1" w14:textId="77777777" w:rsidR="00A95EC9" w:rsidRPr="00A95EC9" w:rsidRDefault="00A95EC9" w:rsidP="000D439D">
      <w:pPr>
        <w:spacing w:line="240" w:lineRule="auto"/>
        <w:contextualSpacing/>
        <w:rPr>
          <w:rFonts w:ascii="Times New Roman" w:hAnsi="Times New Roman" w:cs="Times New Roman"/>
        </w:rPr>
      </w:pPr>
    </w:p>
    <w:p w14:paraId="7D01081D" w14:textId="4662ACC1" w:rsidR="00A95EC9" w:rsidRPr="00A95EC9" w:rsidRDefault="00A95EC9" w:rsidP="000D439D">
      <w:pPr>
        <w:spacing w:line="240" w:lineRule="auto"/>
        <w:contextualSpacing/>
        <w:rPr>
          <w:rFonts w:ascii="Times New Roman" w:hAnsi="Times New Roman" w:cs="Times New Roman"/>
        </w:rPr>
      </w:pPr>
      <w:r w:rsidRPr="00A95EC9">
        <w:rPr>
          <w:rFonts w:ascii="Times New Roman" w:hAnsi="Times New Roman" w:cs="Times New Roman"/>
        </w:rPr>
        <w:t>Dentist:______________________________________</w:t>
      </w:r>
      <w:r w:rsidRPr="00A95EC9">
        <w:rPr>
          <w:rFonts w:ascii="Times New Roman" w:hAnsi="Times New Roman" w:cs="Times New Roman"/>
        </w:rPr>
        <w:tab/>
        <w:t>Phone: ___________________________________</w:t>
      </w:r>
    </w:p>
    <w:p w14:paraId="2BA13666" w14:textId="77777777" w:rsidR="00A95EC9" w:rsidRPr="00A95EC9" w:rsidRDefault="00A95EC9" w:rsidP="000D439D">
      <w:pPr>
        <w:spacing w:line="240" w:lineRule="auto"/>
        <w:contextualSpacing/>
        <w:rPr>
          <w:rFonts w:ascii="Times New Roman" w:hAnsi="Times New Roman" w:cs="Times New Roman"/>
        </w:rPr>
      </w:pPr>
    </w:p>
    <w:p w14:paraId="62B0B641" w14:textId="77777777" w:rsidR="00A95EC9" w:rsidRPr="00A95EC9" w:rsidRDefault="00A95EC9" w:rsidP="00A95EC9">
      <w:pPr>
        <w:contextualSpacing/>
        <w:rPr>
          <w:rFonts w:ascii="Times New Roman" w:hAnsi="Times New Roman" w:cs="Times New Roman"/>
        </w:rPr>
      </w:pPr>
      <w:r w:rsidRPr="00A95EC9">
        <w:rPr>
          <w:rFonts w:ascii="Times New Roman" w:hAnsi="Times New Roman" w:cs="Times New Roman"/>
        </w:rPr>
        <w:t>Facts concerning the child’s medical history, INCLUDING ALLERGIES, medications being taken, and any physical impairment to which a physician should be alerted – please attach an extra sheet.</w:t>
      </w:r>
    </w:p>
    <w:p w14:paraId="304CB53B" w14:textId="77777777" w:rsidR="00A95EC9" w:rsidRPr="00A95EC9" w:rsidRDefault="00A95EC9" w:rsidP="00A95EC9">
      <w:pPr>
        <w:contextualSpacing/>
        <w:rPr>
          <w:rFonts w:ascii="Times New Roman" w:hAnsi="Times New Roman" w:cs="Times New Roman"/>
          <w:b/>
        </w:rPr>
      </w:pPr>
    </w:p>
    <w:p w14:paraId="09D15534" w14:textId="00911B94" w:rsidR="00A95EC9" w:rsidRDefault="000F1BD7" w:rsidP="000F1BD7">
      <w:pPr>
        <w:tabs>
          <w:tab w:val="left" w:pos="3140"/>
        </w:tabs>
        <w:contextualSpacing/>
        <w:rPr>
          <w:rFonts w:ascii="Times New Roman" w:hAnsi="Times New Roman" w:cs="Times New Roman"/>
          <w:b/>
        </w:rPr>
      </w:pPr>
      <w:r>
        <w:rPr>
          <w:rFonts w:ascii="Times New Roman" w:hAnsi="Times New Roman" w:cs="Times New Roman"/>
          <w:b/>
        </w:rPr>
        <w:tab/>
      </w:r>
    </w:p>
    <w:p w14:paraId="59DBAC0B" w14:textId="77777777" w:rsidR="000F1BD7" w:rsidRDefault="000F1BD7" w:rsidP="000F1BD7">
      <w:pPr>
        <w:tabs>
          <w:tab w:val="left" w:pos="3140"/>
        </w:tabs>
        <w:contextualSpacing/>
        <w:rPr>
          <w:rFonts w:ascii="Times New Roman" w:hAnsi="Times New Roman" w:cs="Times New Roman"/>
          <w:b/>
        </w:rPr>
      </w:pPr>
    </w:p>
    <w:p w14:paraId="5B641370" w14:textId="77777777" w:rsidR="000F1BD7" w:rsidRDefault="000F1BD7" w:rsidP="000F1BD7">
      <w:pPr>
        <w:tabs>
          <w:tab w:val="left" w:pos="3140"/>
        </w:tabs>
        <w:contextualSpacing/>
        <w:rPr>
          <w:rFonts w:ascii="Times New Roman" w:hAnsi="Times New Roman" w:cs="Times New Roman"/>
          <w:b/>
        </w:rPr>
      </w:pPr>
    </w:p>
    <w:p w14:paraId="6B298DFF" w14:textId="77777777" w:rsidR="0091501E" w:rsidRPr="00A95EC9" w:rsidRDefault="0091501E" w:rsidP="000F1BD7">
      <w:pPr>
        <w:tabs>
          <w:tab w:val="left" w:pos="3140"/>
        </w:tabs>
        <w:contextualSpacing/>
        <w:rPr>
          <w:rFonts w:ascii="Times New Roman" w:hAnsi="Times New Roman" w:cs="Times New Roman"/>
          <w:b/>
        </w:rPr>
      </w:pPr>
    </w:p>
    <w:p w14:paraId="3EBE6B48" w14:textId="77777777" w:rsidR="00A95EC9" w:rsidRPr="00A95EC9" w:rsidRDefault="00A95EC9" w:rsidP="00A95EC9">
      <w:pPr>
        <w:contextualSpacing/>
        <w:rPr>
          <w:rFonts w:ascii="Times New Roman" w:hAnsi="Times New Roman" w:cs="Times New Roman"/>
        </w:rPr>
      </w:pPr>
    </w:p>
    <w:p w14:paraId="2A267642" w14:textId="5B01B27F" w:rsidR="00A95EC9" w:rsidRPr="0091501E" w:rsidRDefault="00A95EC9" w:rsidP="00A95EC9">
      <w:pPr>
        <w:pBdr>
          <w:top w:val="single" w:sz="4" w:space="1" w:color="auto"/>
          <w:left w:val="single" w:sz="4" w:space="4" w:color="auto"/>
          <w:bottom w:val="single" w:sz="4" w:space="1" w:color="auto"/>
          <w:right w:val="single" w:sz="4" w:space="4" w:color="auto"/>
        </w:pBdr>
        <w:shd w:val="clear" w:color="auto" w:fill="FFFFFF"/>
        <w:contextualSpacing/>
        <w:rPr>
          <w:rFonts w:ascii="Times New Roman" w:eastAsia="Times New Roman" w:hAnsi="Times New Roman" w:cs="Times New Roman"/>
          <w:color w:val="222222"/>
        </w:rPr>
      </w:pPr>
      <w:r w:rsidRPr="0091501E">
        <w:rPr>
          <w:rFonts w:ascii="Times New Roman" w:eastAsia="Times New Roman" w:hAnsi="Times New Roman" w:cs="Times New Roman"/>
          <w:b/>
          <w:color w:val="222222"/>
        </w:rPr>
        <w:t xml:space="preserve">Consent to Treatment.  </w:t>
      </w:r>
      <w:r w:rsidRPr="0091501E">
        <w:rPr>
          <w:rFonts w:ascii="Times New Roman" w:eastAsia="Times New Roman" w:hAnsi="Times New Roman" w:cs="Times New Roman"/>
          <w:color w:val="222222"/>
        </w:rPr>
        <w:t>I authorize and consent to any diagnostic examinations, administration of anesthetics and/or drugs, medical and/or surgical treatment, and hospital care required to be rendered to our child under the general or special su</w:t>
      </w:r>
      <w:r w:rsidR="0091501E" w:rsidRPr="0091501E">
        <w:rPr>
          <w:rFonts w:ascii="Times New Roman" w:eastAsia="Times New Roman" w:hAnsi="Times New Roman" w:cs="Times New Roman"/>
          <w:color w:val="222222"/>
        </w:rPr>
        <w:t>pervision and on the advice of </w:t>
      </w:r>
      <w:r w:rsidRPr="0091501E">
        <w:rPr>
          <w:rFonts w:ascii="Times New Roman" w:eastAsia="Times New Roman" w:hAnsi="Times New Roman" w:cs="Times New Roman"/>
          <w:color w:val="222222"/>
        </w:rPr>
        <w:t xml:space="preserve">physicians, surgeons, anesthesiologists, dentists, or ophthalmologists licensed in the location where treatment is rendered, or by other qualified medical personnel acting under their supervision. We further consent to the release of any medical records and medical information for our child between any medical providers under this Consent and our child’s customary medical providers and any Berlin Mennonite Church staff or volunteer accompanying our child in seeking treatment while such child is under the authority of Berlin Mennonite Church, its staff and volunteers (collectively “Church”). Minor treatment not normally requiring a physician and life-saving emergency treatment may be rendered to our child by any person. </w:t>
      </w:r>
      <w:r w:rsidRPr="0091501E">
        <w:rPr>
          <w:rFonts w:ascii="Times New Roman" w:eastAsia="Times New Roman" w:hAnsi="Times New Roman" w:cs="Times New Roman"/>
          <w:b/>
          <w:color w:val="222222"/>
        </w:rPr>
        <w:t>Notification.</w:t>
      </w:r>
      <w:r w:rsidRPr="0091501E">
        <w:rPr>
          <w:rFonts w:ascii="Times New Roman" w:eastAsia="Times New Roman" w:hAnsi="Times New Roman" w:cs="Times New Roman"/>
          <w:color w:val="222222"/>
        </w:rPr>
        <w:t xml:space="preserve"> With the exceptions of minor treatment not normally requiring a physician and life saving emergency treatment, reasonable attempts to reach me or another parent or guardian at the numbers listed above shall be made by such treating person or facility prior to such treatment if notification will not jeopardize our child’s good health, or immediately after such treatment if the delay for notification may jeopardize his/her good health. Major surgery should not be conducted without the consent of one of the undersigned unless at least one other qualified (physician, dentist, ophthalmologist, or other licensed professional according to the situation) medical opinion concurs with the need for such immediate major surgery without the consent of one of the undersigned. </w:t>
      </w:r>
    </w:p>
    <w:p w14:paraId="2093984C" w14:textId="77777777" w:rsidR="00A95EC9" w:rsidRPr="0091501E" w:rsidRDefault="00A95EC9" w:rsidP="00A95EC9">
      <w:pPr>
        <w:pBdr>
          <w:top w:val="single" w:sz="4" w:space="1" w:color="auto"/>
          <w:left w:val="single" w:sz="4" w:space="4" w:color="auto"/>
          <w:bottom w:val="single" w:sz="4" w:space="1" w:color="auto"/>
          <w:right w:val="single" w:sz="4" w:space="4" w:color="auto"/>
        </w:pBdr>
        <w:shd w:val="clear" w:color="auto" w:fill="FFFFFF"/>
        <w:contextualSpacing/>
        <w:rPr>
          <w:rFonts w:ascii="Times New Roman" w:eastAsia="Times New Roman" w:hAnsi="Times New Roman" w:cs="Times New Roman"/>
          <w:color w:val="222222"/>
        </w:rPr>
      </w:pPr>
    </w:p>
    <w:p w14:paraId="594658AD" w14:textId="77777777" w:rsidR="00A95EC9" w:rsidRPr="0091501E" w:rsidRDefault="00A95EC9" w:rsidP="00A95EC9">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rPr>
      </w:pPr>
      <w:r w:rsidRPr="0091501E">
        <w:rPr>
          <w:rFonts w:ascii="Times New Roman" w:hAnsi="Times New Roman" w:cs="Times New Roman"/>
        </w:rPr>
        <w:t>_____________________________________________________________</w:t>
      </w:r>
      <w:r w:rsidRPr="0091501E">
        <w:rPr>
          <w:rFonts w:ascii="Times New Roman" w:hAnsi="Times New Roman" w:cs="Times New Roman"/>
        </w:rPr>
        <w:tab/>
      </w:r>
      <w:r w:rsidRPr="0091501E">
        <w:rPr>
          <w:rFonts w:ascii="Times New Roman" w:hAnsi="Times New Roman" w:cs="Times New Roman"/>
        </w:rPr>
        <w:tab/>
        <w:t>__________________</w:t>
      </w:r>
    </w:p>
    <w:p w14:paraId="7AC4C01B" w14:textId="5E261309" w:rsidR="00A95EC9" w:rsidRPr="0091501E" w:rsidRDefault="00A95EC9" w:rsidP="00A95EC9">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rPr>
      </w:pPr>
      <w:r w:rsidRPr="0091501E">
        <w:rPr>
          <w:rFonts w:ascii="Times New Roman" w:hAnsi="Times New Roman" w:cs="Times New Roman"/>
        </w:rPr>
        <w:t xml:space="preserve"> Signature of parent or legal guardian</w:t>
      </w:r>
      <w:r w:rsidRPr="0091501E">
        <w:rPr>
          <w:rFonts w:ascii="Times New Roman" w:hAnsi="Times New Roman" w:cs="Times New Roman"/>
        </w:rPr>
        <w:tab/>
      </w:r>
      <w:r w:rsidRPr="0091501E">
        <w:rPr>
          <w:rFonts w:ascii="Times New Roman" w:hAnsi="Times New Roman" w:cs="Times New Roman"/>
        </w:rPr>
        <w:tab/>
      </w:r>
      <w:r w:rsidRPr="0091501E">
        <w:rPr>
          <w:rFonts w:ascii="Times New Roman" w:hAnsi="Times New Roman" w:cs="Times New Roman"/>
        </w:rPr>
        <w:tab/>
      </w:r>
      <w:r w:rsidRPr="0091501E">
        <w:rPr>
          <w:rFonts w:ascii="Times New Roman" w:hAnsi="Times New Roman" w:cs="Times New Roman"/>
        </w:rPr>
        <w:tab/>
      </w:r>
      <w:r w:rsidRPr="0091501E">
        <w:rPr>
          <w:rFonts w:ascii="Times New Roman" w:hAnsi="Times New Roman" w:cs="Times New Roman"/>
        </w:rPr>
        <w:tab/>
      </w:r>
      <w:r w:rsidR="00575E5B">
        <w:rPr>
          <w:rFonts w:ascii="Times New Roman" w:hAnsi="Times New Roman" w:cs="Times New Roman"/>
        </w:rPr>
        <w:tab/>
      </w:r>
      <w:r w:rsidR="00575E5B">
        <w:rPr>
          <w:rFonts w:ascii="Times New Roman" w:hAnsi="Times New Roman" w:cs="Times New Roman"/>
        </w:rPr>
        <w:tab/>
      </w:r>
      <w:r w:rsidRPr="0091501E">
        <w:rPr>
          <w:rFonts w:ascii="Times New Roman" w:hAnsi="Times New Roman" w:cs="Times New Roman"/>
        </w:rPr>
        <w:t>Date</w:t>
      </w:r>
    </w:p>
    <w:p w14:paraId="690AD526" w14:textId="77777777" w:rsidR="00A95EC9" w:rsidRPr="00A95EC9" w:rsidRDefault="00A95EC9" w:rsidP="00A95EC9">
      <w:pPr>
        <w:contextualSpacing/>
        <w:rPr>
          <w:rFonts w:ascii="Times New Roman" w:hAnsi="Times New Roman" w:cs="Times New Roman"/>
        </w:rPr>
      </w:pPr>
    </w:p>
    <w:p w14:paraId="1DE3324A" w14:textId="77777777" w:rsidR="00A95EC9" w:rsidRPr="00A95EC9" w:rsidRDefault="00A95EC9" w:rsidP="00A95EC9">
      <w:pPr>
        <w:shd w:val="clear" w:color="auto" w:fill="FFFFFF"/>
        <w:contextualSpacing/>
        <w:rPr>
          <w:rFonts w:ascii="Times New Roman" w:eastAsia="Times New Roman" w:hAnsi="Times New Roman" w:cs="Times New Roman"/>
          <w:color w:val="222222"/>
        </w:rPr>
      </w:pPr>
      <w:r w:rsidRPr="00A95EC9">
        <w:rPr>
          <w:rFonts w:ascii="Times New Roman" w:eastAsia="Times New Roman" w:hAnsi="Times New Roman" w:cs="Times New Roman"/>
          <w:color w:val="222222"/>
        </w:rPr>
        <w:t>Photo Release (Initial One Choice)</w:t>
      </w:r>
    </w:p>
    <w:p w14:paraId="300D055E" w14:textId="77777777" w:rsidR="00A95EC9" w:rsidRPr="00A95EC9" w:rsidRDefault="00A95EC9" w:rsidP="00A95EC9">
      <w:pPr>
        <w:shd w:val="clear" w:color="auto" w:fill="FFFFFF"/>
        <w:contextualSpacing/>
        <w:rPr>
          <w:rFonts w:ascii="Times New Roman" w:eastAsia="Times New Roman" w:hAnsi="Times New Roman" w:cs="Times New Roman"/>
          <w:color w:val="222222"/>
        </w:rPr>
      </w:pPr>
      <w:r w:rsidRPr="00A95EC9">
        <w:rPr>
          <w:rFonts w:ascii="Times New Roman" w:eastAsia="Times New Roman" w:hAnsi="Times New Roman" w:cs="Times New Roman"/>
          <w:color w:val="222222"/>
        </w:rPr>
        <w:t>____ I give permission for the pictures of my child__________________ to be released to the public.</w:t>
      </w:r>
    </w:p>
    <w:p w14:paraId="7E93C1BC" w14:textId="77777777" w:rsidR="00A95EC9" w:rsidRPr="00A95EC9" w:rsidRDefault="00A95EC9" w:rsidP="00A95EC9">
      <w:pPr>
        <w:shd w:val="clear" w:color="auto" w:fill="FFFFFF"/>
        <w:contextualSpacing/>
        <w:rPr>
          <w:rFonts w:ascii="Times New Roman" w:eastAsia="Times New Roman" w:hAnsi="Times New Roman" w:cs="Times New Roman"/>
          <w:color w:val="222222"/>
        </w:rPr>
      </w:pPr>
      <w:r w:rsidRPr="00A95EC9">
        <w:rPr>
          <w:rFonts w:ascii="Times New Roman" w:eastAsia="Times New Roman" w:hAnsi="Times New Roman" w:cs="Times New Roman"/>
          <w:color w:val="222222"/>
        </w:rPr>
        <w:t>____ I do NOT give permission for the pictures of my child to be released to the public.</w:t>
      </w:r>
    </w:p>
    <w:p w14:paraId="057C3A4B" w14:textId="77777777" w:rsidR="00A95EC9" w:rsidRDefault="00A95EC9" w:rsidP="00A95EC9">
      <w:pPr>
        <w:shd w:val="clear" w:color="auto" w:fill="FFFFFF"/>
        <w:contextualSpacing/>
        <w:rPr>
          <w:rFonts w:ascii="Times New Roman" w:eastAsia="Times New Roman" w:hAnsi="Times New Roman" w:cs="Times New Roman"/>
          <w:color w:val="222222"/>
        </w:rPr>
      </w:pPr>
    </w:p>
    <w:p w14:paraId="484D2785" w14:textId="77777777" w:rsidR="0091501E" w:rsidRPr="00A95EC9" w:rsidRDefault="0091501E" w:rsidP="00A95EC9">
      <w:pPr>
        <w:shd w:val="clear" w:color="auto" w:fill="FFFFFF"/>
        <w:contextualSpacing/>
        <w:rPr>
          <w:rFonts w:ascii="Times New Roman" w:eastAsia="Times New Roman" w:hAnsi="Times New Roman" w:cs="Times New Roman"/>
          <w:color w:val="222222"/>
        </w:rPr>
      </w:pPr>
    </w:p>
    <w:p w14:paraId="4B57CA92" w14:textId="77777777" w:rsidR="00A95EC9" w:rsidRPr="00A95EC9" w:rsidRDefault="00A95EC9" w:rsidP="00A95EC9">
      <w:pPr>
        <w:shd w:val="clear" w:color="auto" w:fill="FFFFFF"/>
        <w:contextualSpacing/>
        <w:rPr>
          <w:rFonts w:ascii="Times New Roman" w:eastAsia="Times New Roman" w:hAnsi="Times New Roman" w:cs="Times New Roman"/>
          <w:color w:val="222222"/>
          <w:sz w:val="18"/>
          <w:szCs w:val="18"/>
        </w:rPr>
      </w:pPr>
    </w:p>
    <w:p w14:paraId="46B9ED65" w14:textId="28947E7F" w:rsidR="00A95EC9" w:rsidRDefault="00A95EC9" w:rsidP="00A95EC9">
      <w:pPr>
        <w:shd w:val="clear" w:color="auto" w:fill="FFFFFF"/>
        <w:contextualSpacing/>
        <w:rPr>
          <w:rFonts w:ascii="Times New Roman" w:eastAsia="Times New Roman" w:hAnsi="Times New Roman" w:cs="Times New Roman"/>
          <w:color w:val="222222"/>
        </w:rPr>
      </w:pPr>
      <w:r w:rsidRPr="000D439D">
        <w:rPr>
          <w:rFonts w:ascii="Times New Roman" w:eastAsia="Times New Roman" w:hAnsi="Times New Roman" w:cs="Times New Roman"/>
          <w:b/>
          <w:color w:val="222222"/>
        </w:rPr>
        <w:t>Expiration.</w:t>
      </w:r>
      <w:r w:rsidRPr="000D439D">
        <w:rPr>
          <w:rFonts w:ascii="Times New Roman" w:eastAsia="Times New Roman" w:hAnsi="Times New Roman" w:cs="Times New Roman"/>
          <w:color w:val="222222"/>
        </w:rPr>
        <w:t xml:space="preserve"> This Consent </w:t>
      </w:r>
      <w:r w:rsidRPr="000D439D">
        <w:rPr>
          <w:rFonts w:ascii="Times New Roman" w:eastAsia="Times New Roman" w:hAnsi="Times New Roman" w:cs="Times New Roman"/>
          <w:color w:val="222222"/>
          <w:u w:val="single"/>
        </w:rPr>
        <w:t>EXPIRES</w:t>
      </w:r>
      <w:r w:rsidRPr="000D439D">
        <w:rPr>
          <w:rFonts w:ascii="Times New Roman" w:eastAsia="Times New Roman" w:hAnsi="Times New Roman" w:cs="Times New Roman"/>
          <w:color w:val="222222"/>
        </w:rPr>
        <w:t xml:space="preserve"> one year from the date of the signature below (unless extended via review and initialing).</w:t>
      </w:r>
    </w:p>
    <w:p w14:paraId="63C59039" w14:textId="77777777" w:rsidR="000D439D" w:rsidRPr="00A95EC9" w:rsidRDefault="000D439D" w:rsidP="00A95EC9">
      <w:pPr>
        <w:shd w:val="clear" w:color="auto" w:fill="FFFFFF"/>
        <w:contextualSpacing/>
        <w:rPr>
          <w:rFonts w:ascii="Times New Roman" w:eastAsia="Times New Roman" w:hAnsi="Times New Roman" w:cs="Times New Roman"/>
          <w:color w:val="222222"/>
        </w:rPr>
      </w:pPr>
    </w:p>
    <w:p w14:paraId="65D50DD0" w14:textId="77777777" w:rsidR="00A95EC9" w:rsidRPr="00A95EC9" w:rsidRDefault="00A95EC9" w:rsidP="00A95EC9">
      <w:pPr>
        <w:shd w:val="clear" w:color="auto" w:fill="FFFFFF"/>
        <w:contextualSpacing/>
        <w:rPr>
          <w:rFonts w:ascii="Times New Roman" w:eastAsia="Times New Roman" w:hAnsi="Times New Roman" w:cs="Times New Roman"/>
          <w:color w:val="222222"/>
        </w:rPr>
      </w:pPr>
      <w:r w:rsidRPr="00A95EC9">
        <w:rPr>
          <w:rFonts w:ascii="Times New Roman" w:eastAsia="Times New Roman" w:hAnsi="Times New Roman" w:cs="Times New Roman"/>
          <w:color w:val="222222"/>
        </w:rPr>
        <w:t>___________________________________________________________________________________________</w:t>
      </w:r>
    </w:p>
    <w:p w14:paraId="397FC166" w14:textId="77777777" w:rsidR="00A95EC9" w:rsidRPr="00A95EC9" w:rsidRDefault="00A95EC9" w:rsidP="00A95EC9">
      <w:pPr>
        <w:shd w:val="clear" w:color="auto" w:fill="FFFFFF"/>
        <w:contextualSpacing/>
        <w:rPr>
          <w:rFonts w:ascii="Times New Roman" w:eastAsia="Times New Roman" w:hAnsi="Times New Roman" w:cs="Times New Roman"/>
          <w:color w:val="222222"/>
        </w:rPr>
      </w:pPr>
      <w:r w:rsidRPr="00A95EC9">
        <w:rPr>
          <w:rFonts w:ascii="Times New Roman" w:eastAsia="Times New Roman" w:hAnsi="Times New Roman" w:cs="Times New Roman"/>
          <w:color w:val="222222"/>
        </w:rPr>
        <w:t xml:space="preserve">Signature of Parent or Guardian </w:t>
      </w:r>
      <w:r w:rsidRPr="00A95EC9">
        <w:rPr>
          <w:rFonts w:ascii="Times New Roman" w:eastAsia="Times New Roman" w:hAnsi="Times New Roman" w:cs="Times New Roman"/>
          <w:color w:val="222222"/>
        </w:rPr>
        <w:tab/>
      </w:r>
      <w:r w:rsidRPr="00A95EC9">
        <w:rPr>
          <w:rFonts w:ascii="Times New Roman" w:eastAsia="Times New Roman" w:hAnsi="Times New Roman" w:cs="Times New Roman"/>
          <w:color w:val="222222"/>
        </w:rPr>
        <w:tab/>
      </w:r>
      <w:r w:rsidRPr="00A95EC9">
        <w:rPr>
          <w:rFonts w:ascii="Times New Roman" w:eastAsia="Times New Roman" w:hAnsi="Times New Roman" w:cs="Times New Roman"/>
          <w:color w:val="222222"/>
        </w:rPr>
        <w:tab/>
      </w:r>
      <w:r w:rsidRPr="00A95EC9">
        <w:rPr>
          <w:rFonts w:ascii="Times New Roman" w:eastAsia="Times New Roman" w:hAnsi="Times New Roman" w:cs="Times New Roman"/>
          <w:color w:val="222222"/>
        </w:rPr>
        <w:tab/>
      </w:r>
      <w:r w:rsidRPr="00A95EC9">
        <w:rPr>
          <w:rFonts w:ascii="Times New Roman" w:eastAsia="Times New Roman" w:hAnsi="Times New Roman" w:cs="Times New Roman"/>
          <w:color w:val="222222"/>
        </w:rPr>
        <w:tab/>
        <w:t>Date</w:t>
      </w:r>
    </w:p>
    <w:p w14:paraId="752B41EA" w14:textId="77777777" w:rsidR="00A95EC9" w:rsidRPr="00A95EC9" w:rsidRDefault="00A95EC9" w:rsidP="00A95EC9">
      <w:pPr>
        <w:shd w:val="clear" w:color="auto" w:fill="FFFFFF"/>
        <w:contextualSpacing/>
        <w:rPr>
          <w:rFonts w:ascii="Times New Roman" w:eastAsia="Times New Roman" w:hAnsi="Times New Roman" w:cs="Times New Roman"/>
          <w:color w:val="222222"/>
        </w:rPr>
      </w:pPr>
    </w:p>
    <w:p w14:paraId="2A0CEB7F" w14:textId="4CB3269A" w:rsidR="0045321B" w:rsidRPr="00A95EC9" w:rsidRDefault="00A95EC9" w:rsidP="00A95EC9">
      <w:pPr>
        <w:shd w:val="clear" w:color="auto" w:fill="FFFFFF"/>
        <w:contextualSpacing/>
        <w:rPr>
          <w:rFonts w:ascii="Times New Roman" w:eastAsia="Times New Roman" w:hAnsi="Times New Roman" w:cs="Times New Roman"/>
          <w:color w:val="222222"/>
        </w:rPr>
      </w:pPr>
      <w:r w:rsidRPr="00A95EC9">
        <w:rPr>
          <w:rFonts w:ascii="Times New Roman" w:eastAsia="Times New Roman" w:hAnsi="Times New Roman" w:cs="Times New Roman"/>
          <w:color w:val="222222"/>
        </w:rPr>
        <w:t xml:space="preserve">Date___________ </w:t>
      </w:r>
      <w:r w:rsidRPr="00A95EC9">
        <w:rPr>
          <w:rFonts w:ascii="Times New Roman" w:eastAsia="Times New Roman" w:hAnsi="Times New Roman" w:cs="Times New Roman"/>
          <w:color w:val="222222"/>
        </w:rPr>
        <w:tab/>
        <w:t xml:space="preserve">Date__________ </w:t>
      </w:r>
      <w:r w:rsidRPr="00A95EC9">
        <w:rPr>
          <w:rFonts w:ascii="Times New Roman" w:eastAsia="Times New Roman" w:hAnsi="Times New Roman" w:cs="Times New Roman"/>
          <w:color w:val="222222"/>
        </w:rPr>
        <w:tab/>
      </w:r>
      <w:r w:rsidRPr="00A95EC9">
        <w:rPr>
          <w:rFonts w:ascii="Times New Roman" w:eastAsia="Times New Roman" w:hAnsi="Times New Roman" w:cs="Times New Roman"/>
          <w:color w:val="222222"/>
        </w:rPr>
        <w:tab/>
        <w:t xml:space="preserve">Date__________ </w:t>
      </w:r>
      <w:r w:rsidRPr="00A95EC9">
        <w:rPr>
          <w:rFonts w:ascii="Times New Roman" w:eastAsia="Times New Roman" w:hAnsi="Times New Roman" w:cs="Times New Roman"/>
          <w:color w:val="222222"/>
        </w:rPr>
        <w:tab/>
      </w:r>
      <w:r w:rsidRPr="00A95EC9">
        <w:rPr>
          <w:rFonts w:ascii="Times New Roman" w:eastAsia="Times New Roman" w:hAnsi="Times New Roman" w:cs="Times New Roman"/>
          <w:color w:val="222222"/>
        </w:rPr>
        <w:tab/>
        <w:t>Date__________</w:t>
      </w:r>
    </w:p>
    <w:p w14:paraId="415DE2D3" w14:textId="77777777" w:rsidR="000D439D" w:rsidRDefault="000D439D" w:rsidP="00A95EC9">
      <w:pPr>
        <w:shd w:val="clear" w:color="auto" w:fill="FFFFFF"/>
        <w:contextualSpacing/>
        <w:rPr>
          <w:rFonts w:ascii="Times New Roman" w:eastAsia="Times New Roman" w:hAnsi="Times New Roman" w:cs="Times New Roman"/>
          <w:color w:val="222222"/>
        </w:rPr>
      </w:pPr>
    </w:p>
    <w:p w14:paraId="56260497" w14:textId="2FA403F5" w:rsidR="00FC4A5F" w:rsidRDefault="00A95EC9" w:rsidP="009719A9">
      <w:pPr>
        <w:shd w:val="clear" w:color="auto" w:fill="FFFFFF"/>
        <w:contextualSpacing/>
        <w:outlineLvl w:val="0"/>
        <w:rPr>
          <w:rFonts w:ascii="Times New Roman" w:eastAsia="Times New Roman" w:hAnsi="Times New Roman" w:cs="Times New Roman"/>
          <w:color w:val="222222"/>
        </w:rPr>
      </w:pPr>
      <w:r w:rsidRPr="00A95EC9">
        <w:rPr>
          <w:rFonts w:ascii="Times New Roman" w:eastAsia="Times New Roman" w:hAnsi="Times New Roman" w:cs="Times New Roman"/>
          <w:color w:val="222222"/>
        </w:rPr>
        <w:t xml:space="preserve">Adopted </w:t>
      </w:r>
      <w:r w:rsidR="005C50DA">
        <w:rPr>
          <w:rFonts w:ascii="Times New Roman" w:eastAsia="Times New Roman" w:hAnsi="Times New Roman" w:cs="Times New Roman"/>
          <w:color w:val="222222"/>
        </w:rPr>
        <w:t>July</w:t>
      </w:r>
      <w:r w:rsidRPr="00A95EC9">
        <w:rPr>
          <w:rFonts w:ascii="Times New Roman" w:eastAsia="Times New Roman" w:hAnsi="Times New Roman" w:cs="Times New Roman"/>
          <w:color w:val="222222"/>
        </w:rPr>
        <w:t xml:space="preserve"> 2015 </w:t>
      </w:r>
      <w:r w:rsidR="00FC4A5F">
        <w:rPr>
          <w:rFonts w:ascii="Times New Roman" w:eastAsia="Times New Roman" w:hAnsi="Times New Roman" w:cs="Times New Roman"/>
          <w:color w:val="222222"/>
        </w:rPr>
        <w:br w:type="page"/>
      </w:r>
    </w:p>
    <w:p w14:paraId="33C967E3" w14:textId="77777777" w:rsidR="00FC4A5F" w:rsidRPr="00FC4A5F" w:rsidRDefault="00FC4A5F" w:rsidP="009719A9">
      <w:pPr>
        <w:shd w:val="clear" w:color="auto" w:fill="FFFFFF"/>
        <w:spacing w:line="240" w:lineRule="auto"/>
        <w:contextualSpacing/>
        <w:jc w:val="center"/>
        <w:outlineLvl w:val="0"/>
        <w:rPr>
          <w:rFonts w:ascii="Times New Roman" w:hAnsi="Times New Roman" w:cs="Times New Roman"/>
          <w:b/>
        </w:rPr>
      </w:pPr>
      <w:r w:rsidRPr="00FC4A5F">
        <w:rPr>
          <w:rFonts w:ascii="Times New Roman" w:hAnsi="Times New Roman" w:cs="Times New Roman"/>
          <w:b/>
        </w:rPr>
        <w:lastRenderedPageBreak/>
        <w:t>Berlin Mennonite Church</w:t>
      </w:r>
    </w:p>
    <w:p w14:paraId="50A346AE" w14:textId="77777777" w:rsidR="00FC4A5F" w:rsidRPr="00FC4A5F" w:rsidRDefault="00FC4A5F" w:rsidP="00A04476">
      <w:pPr>
        <w:shd w:val="clear" w:color="auto" w:fill="FFFFFF"/>
        <w:spacing w:line="240" w:lineRule="auto"/>
        <w:contextualSpacing/>
        <w:jc w:val="center"/>
        <w:rPr>
          <w:rFonts w:ascii="Times New Roman" w:hAnsi="Times New Roman" w:cs="Times New Roman"/>
          <w:b/>
        </w:rPr>
      </w:pPr>
      <w:r w:rsidRPr="00FC4A5F">
        <w:rPr>
          <w:rFonts w:ascii="Times New Roman" w:hAnsi="Times New Roman" w:cs="Times New Roman"/>
          <w:b/>
        </w:rPr>
        <w:t>Children/Youth Ministry Volunteer Information Form</w:t>
      </w:r>
    </w:p>
    <w:p w14:paraId="22DB6B89" w14:textId="77777777" w:rsidR="00FC4A5F" w:rsidRPr="00FC4A5F" w:rsidRDefault="00FC4A5F" w:rsidP="00A04476">
      <w:pPr>
        <w:shd w:val="clear" w:color="auto" w:fill="FFFFFF"/>
        <w:spacing w:line="240" w:lineRule="auto"/>
        <w:contextualSpacing/>
        <w:jc w:val="center"/>
        <w:rPr>
          <w:rFonts w:ascii="Times New Roman" w:hAnsi="Times New Roman" w:cs="Times New Roman"/>
          <w:b/>
        </w:rPr>
      </w:pPr>
      <w:r w:rsidRPr="00FC4A5F">
        <w:rPr>
          <w:rFonts w:ascii="Times New Roman" w:hAnsi="Times New Roman" w:cs="Times New Roman"/>
          <w:b/>
        </w:rPr>
        <w:t>(Confidential)</w:t>
      </w:r>
    </w:p>
    <w:p w14:paraId="740DC20E" w14:textId="77777777" w:rsidR="007F701E" w:rsidRDefault="007F701E" w:rsidP="00A04476">
      <w:pPr>
        <w:shd w:val="clear" w:color="auto" w:fill="FFFFFF"/>
        <w:spacing w:line="240" w:lineRule="auto"/>
        <w:contextualSpacing/>
        <w:rPr>
          <w:rFonts w:ascii="Times New Roman" w:hAnsi="Times New Roman" w:cs="Times New Roman"/>
        </w:rPr>
      </w:pPr>
    </w:p>
    <w:p w14:paraId="1A7DA308" w14:textId="77777777" w:rsidR="00FC4A5F" w:rsidRPr="00FC4A5F" w:rsidRDefault="00FC4A5F" w:rsidP="00A04476">
      <w:pPr>
        <w:shd w:val="clear" w:color="auto" w:fill="FFFFFF"/>
        <w:spacing w:line="240" w:lineRule="auto"/>
        <w:contextualSpacing/>
        <w:rPr>
          <w:rFonts w:ascii="Times New Roman" w:hAnsi="Times New Roman" w:cs="Times New Roman"/>
        </w:rPr>
      </w:pPr>
      <w:r w:rsidRPr="00FC4A5F">
        <w:rPr>
          <w:rFonts w:ascii="Times New Roman" w:hAnsi="Times New Roman" w:cs="Times New Roman"/>
        </w:rPr>
        <w:t>This application must be completed by all volunteers who will have supervision or custody of minors. It is used to help the church provide a safe and secure environment for those children who participate in our programs.</w:t>
      </w:r>
    </w:p>
    <w:p w14:paraId="2102493F" w14:textId="77777777" w:rsidR="00A04476" w:rsidRDefault="00FC4A5F" w:rsidP="00A04476">
      <w:pPr>
        <w:shd w:val="clear" w:color="auto" w:fill="FFFFFF"/>
        <w:spacing w:line="240" w:lineRule="auto"/>
        <w:contextualSpacing/>
        <w:rPr>
          <w:rFonts w:ascii="Times New Roman" w:hAnsi="Times New Roman" w:cs="Times New Roman"/>
        </w:rPr>
      </w:pPr>
      <w:r w:rsidRPr="00FC4A5F">
        <w:rPr>
          <w:rFonts w:ascii="Times New Roman" w:hAnsi="Times New Roman" w:cs="Times New Roman"/>
        </w:rPr>
        <w:tab/>
      </w:r>
    </w:p>
    <w:p w14:paraId="2964F47E" w14:textId="3B95DAEA" w:rsidR="00FC4A5F" w:rsidRPr="00FC4A5F" w:rsidRDefault="00A04476" w:rsidP="00A04476">
      <w:pPr>
        <w:shd w:val="clear" w:color="auto" w:fill="FFFFFF"/>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FC4A5F" w:rsidRPr="00FC4A5F">
        <w:rPr>
          <w:rFonts w:ascii="Times New Roman" w:hAnsi="Times New Roman" w:cs="Times New Roman"/>
        </w:rPr>
        <w:tab/>
      </w:r>
      <w:r w:rsidR="00FC4A5F" w:rsidRPr="00FC4A5F">
        <w:rPr>
          <w:rFonts w:ascii="Times New Roman" w:hAnsi="Times New Roman" w:cs="Times New Roman"/>
        </w:rPr>
        <w:tab/>
      </w:r>
      <w:r w:rsidR="00FC4A5F" w:rsidRPr="00FC4A5F">
        <w:rPr>
          <w:rFonts w:ascii="Times New Roman" w:hAnsi="Times New Roman" w:cs="Times New Roman"/>
        </w:rPr>
        <w:tab/>
      </w:r>
      <w:r w:rsidR="00FC4A5F" w:rsidRPr="00FC4A5F">
        <w:rPr>
          <w:rFonts w:ascii="Times New Roman" w:hAnsi="Times New Roman" w:cs="Times New Roman"/>
        </w:rPr>
        <w:tab/>
      </w:r>
      <w:r w:rsidR="00FC4A5F" w:rsidRPr="00FC4A5F">
        <w:rPr>
          <w:rFonts w:ascii="Times New Roman" w:hAnsi="Times New Roman" w:cs="Times New Roman"/>
        </w:rPr>
        <w:tab/>
      </w:r>
      <w:r w:rsidR="00FC4A5F" w:rsidRPr="00FC4A5F">
        <w:rPr>
          <w:rFonts w:ascii="Times New Roman" w:hAnsi="Times New Roman" w:cs="Times New Roman"/>
        </w:rPr>
        <w:tab/>
      </w:r>
      <w:r w:rsidR="00FC4A5F" w:rsidRPr="00FC4A5F">
        <w:rPr>
          <w:rFonts w:ascii="Times New Roman" w:hAnsi="Times New Roman" w:cs="Times New Roman"/>
        </w:rPr>
        <w:tab/>
      </w:r>
      <w:r>
        <w:rPr>
          <w:rFonts w:ascii="Times New Roman" w:hAnsi="Times New Roman" w:cs="Times New Roman"/>
        </w:rPr>
        <w:tab/>
      </w:r>
      <w:r w:rsidR="00FC4A5F" w:rsidRPr="00FC4A5F">
        <w:rPr>
          <w:rFonts w:ascii="Times New Roman" w:hAnsi="Times New Roman" w:cs="Times New Roman"/>
        </w:rPr>
        <w:t>Today’s date ____________</w:t>
      </w:r>
      <w:r w:rsidR="007F701E">
        <w:rPr>
          <w:rFonts w:ascii="Times New Roman" w:hAnsi="Times New Roman" w:cs="Times New Roman"/>
        </w:rPr>
        <w:t>__</w:t>
      </w:r>
      <w:r w:rsidR="00FC4A5F" w:rsidRPr="00FC4A5F">
        <w:rPr>
          <w:rFonts w:ascii="Times New Roman" w:hAnsi="Times New Roman" w:cs="Times New Roman"/>
        </w:rPr>
        <w:t xml:space="preserve"> </w:t>
      </w:r>
    </w:p>
    <w:p w14:paraId="21044B75" w14:textId="15D2305B" w:rsidR="00FC4A5F" w:rsidRPr="00FC4A5F" w:rsidRDefault="00FC4A5F" w:rsidP="00A04476">
      <w:pPr>
        <w:shd w:val="clear" w:color="auto" w:fill="FFFFFF"/>
        <w:spacing w:line="360" w:lineRule="auto"/>
        <w:contextualSpacing/>
        <w:rPr>
          <w:rFonts w:ascii="Times New Roman" w:hAnsi="Times New Roman" w:cs="Times New Roman"/>
        </w:rPr>
      </w:pPr>
      <w:r w:rsidRPr="00FC4A5F">
        <w:rPr>
          <w:rFonts w:ascii="Times New Roman" w:hAnsi="Times New Roman" w:cs="Times New Roman"/>
        </w:rPr>
        <w:t>Full Name (First, Middle, Last): ______________________________________________________</w:t>
      </w:r>
      <w:r w:rsidR="007F701E">
        <w:rPr>
          <w:rFonts w:ascii="Times New Roman" w:hAnsi="Times New Roman" w:cs="Times New Roman"/>
        </w:rPr>
        <w:t>______</w:t>
      </w:r>
      <w:r w:rsidRPr="00FC4A5F">
        <w:rPr>
          <w:rFonts w:ascii="Times New Roman" w:hAnsi="Times New Roman" w:cs="Times New Roman"/>
        </w:rPr>
        <w:t>___</w:t>
      </w:r>
      <w:r w:rsidR="007F701E">
        <w:rPr>
          <w:rFonts w:ascii="Times New Roman" w:hAnsi="Times New Roman" w:cs="Times New Roman"/>
        </w:rPr>
        <w:t>_</w:t>
      </w:r>
    </w:p>
    <w:p w14:paraId="3CCF9E7F" w14:textId="3219760A" w:rsidR="00FC4A5F" w:rsidRPr="00FC4A5F" w:rsidRDefault="00FC4A5F" w:rsidP="00A04476">
      <w:pPr>
        <w:shd w:val="clear" w:color="auto" w:fill="FFFFFF"/>
        <w:spacing w:line="360" w:lineRule="auto"/>
        <w:contextualSpacing/>
        <w:rPr>
          <w:rFonts w:ascii="Times New Roman" w:hAnsi="Times New Roman" w:cs="Times New Roman"/>
        </w:rPr>
      </w:pPr>
      <w:r w:rsidRPr="00FC4A5F">
        <w:rPr>
          <w:rFonts w:ascii="Times New Roman" w:hAnsi="Times New Roman" w:cs="Times New Roman"/>
        </w:rPr>
        <w:t>Please list any other names you have had:_______________________________________________________</w:t>
      </w:r>
      <w:r w:rsidR="007F701E">
        <w:rPr>
          <w:rFonts w:ascii="Times New Roman" w:hAnsi="Times New Roman" w:cs="Times New Roman"/>
        </w:rPr>
        <w:t>_</w:t>
      </w:r>
      <w:r w:rsidRPr="00FC4A5F">
        <w:rPr>
          <w:rFonts w:ascii="Times New Roman" w:hAnsi="Times New Roman" w:cs="Times New Roman"/>
        </w:rPr>
        <w:t>_</w:t>
      </w:r>
    </w:p>
    <w:p w14:paraId="0400438F" w14:textId="3007B0E1" w:rsidR="00FC4A5F" w:rsidRPr="00FC4A5F" w:rsidRDefault="00FC4A5F" w:rsidP="00A04476">
      <w:pPr>
        <w:shd w:val="clear" w:color="auto" w:fill="FFFFFF"/>
        <w:spacing w:line="360" w:lineRule="auto"/>
        <w:contextualSpacing/>
        <w:rPr>
          <w:rFonts w:ascii="Times New Roman" w:hAnsi="Times New Roman" w:cs="Times New Roman"/>
        </w:rPr>
      </w:pPr>
      <w:r w:rsidRPr="00FC4A5F">
        <w:rPr>
          <w:rFonts w:ascii="Times New Roman" w:hAnsi="Times New Roman" w:cs="Times New Roman"/>
        </w:rPr>
        <w:t>Address ___________________________________ City:______________________  Zip Code:_________</w:t>
      </w:r>
      <w:r w:rsidR="007F701E">
        <w:rPr>
          <w:rFonts w:ascii="Times New Roman" w:hAnsi="Times New Roman" w:cs="Times New Roman"/>
        </w:rPr>
        <w:t>__</w:t>
      </w:r>
      <w:r w:rsidRPr="00FC4A5F">
        <w:rPr>
          <w:rFonts w:ascii="Times New Roman" w:hAnsi="Times New Roman" w:cs="Times New Roman"/>
        </w:rPr>
        <w:t>__</w:t>
      </w:r>
    </w:p>
    <w:p w14:paraId="5A7C3A9D" w14:textId="77777777" w:rsidR="00FC4A5F" w:rsidRPr="00FC4A5F" w:rsidRDefault="00FC4A5F" w:rsidP="00A04476">
      <w:pPr>
        <w:shd w:val="clear" w:color="auto" w:fill="FFFFFF"/>
        <w:spacing w:line="360" w:lineRule="auto"/>
        <w:contextualSpacing/>
        <w:rPr>
          <w:rFonts w:ascii="Times New Roman" w:hAnsi="Times New Roman" w:cs="Times New Roman"/>
        </w:rPr>
      </w:pPr>
      <w:r w:rsidRPr="00FC4A5F">
        <w:rPr>
          <w:rFonts w:ascii="Times New Roman" w:hAnsi="Times New Roman" w:cs="Times New Roman"/>
        </w:rPr>
        <w:t xml:space="preserve">Work Phone ________________ Home/cell phone: ____________________Email:________________________ </w:t>
      </w:r>
    </w:p>
    <w:p w14:paraId="66B30507" w14:textId="77777777" w:rsidR="00FC4A5F" w:rsidRPr="00FC4A5F" w:rsidRDefault="00FC4A5F" w:rsidP="00A04476">
      <w:pPr>
        <w:shd w:val="clear" w:color="auto" w:fill="FFFFFF"/>
        <w:spacing w:line="360" w:lineRule="auto"/>
        <w:contextualSpacing/>
        <w:rPr>
          <w:rFonts w:ascii="Times New Roman" w:hAnsi="Times New Roman" w:cs="Times New Roman"/>
        </w:rPr>
      </w:pPr>
      <w:r w:rsidRPr="00FC4A5F">
        <w:rPr>
          <w:rFonts w:ascii="Times New Roman" w:hAnsi="Times New Roman" w:cs="Times New Roman"/>
        </w:rPr>
        <w:t>How long have you lived at this address?  _______________  How long have you lived in this state? __________</w:t>
      </w:r>
    </w:p>
    <w:p w14:paraId="096EE68D" w14:textId="77777777" w:rsidR="00FC4A5F" w:rsidRPr="00FC4A5F" w:rsidRDefault="00FC4A5F" w:rsidP="0045321B">
      <w:pPr>
        <w:shd w:val="clear" w:color="auto" w:fill="FFFFFF"/>
        <w:spacing w:line="360" w:lineRule="auto"/>
        <w:contextualSpacing/>
        <w:rPr>
          <w:rFonts w:ascii="Times New Roman" w:hAnsi="Times New Roman" w:cs="Times New Roman"/>
        </w:rPr>
      </w:pPr>
      <w:r w:rsidRPr="00FC4A5F">
        <w:rPr>
          <w:rFonts w:ascii="Times New Roman" w:hAnsi="Times New Roman" w:cs="Times New Roman"/>
        </w:rPr>
        <w:t xml:space="preserve">Sex:  __M __F </w:t>
      </w:r>
      <w:r w:rsidRPr="00FC4A5F">
        <w:rPr>
          <w:rFonts w:ascii="Times New Roman" w:hAnsi="Times New Roman" w:cs="Times New Roman"/>
        </w:rPr>
        <w:tab/>
      </w:r>
      <w:r w:rsidRPr="00FC4A5F">
        <w:rPr>
          <w:rFonts w:ascii="Times New Roman" w:hAnsi="Times New Roman" w:cs="Times New Roman"/>
        </w:rPr>
        <w:tab/>
        <w:t>Date of Birth:___/___/_____</w:t>
      </w:r>
    </w:p>
    <w:p w14:paraId="5D79C252" w14:textId="398291EF" w:rsidR="00FC4A5F" w:rsidRPr="00FC4A5F" w:rsidRDefault="00FC4A5F" w:rsidP="0045321B">
      <w:pPr>
        <w:shd w:val="clear" w:color="auto" w:fill="FFFFFF"/>
        <w:spacing w:line="360" w:lineRule="auto"/>
        <w:contextualSpacing/>
        <w:rPr>
          <w:rFonts w:ascii="Times New Roman" w:hAnsi="Times New Roman" w:cs="Times New Roman"/>
        </w:rPr>
      </w:pPr>
      <w:r w:rsidRPr="00FC4A5F">
        <w:rPr>
          <w:rFonts w:ascii="Times New Roman" w:hAnsi="Times New Roman" w:cs="Times New Roman"/>
        </w:rPr>
        <w:t>Driver’s License Number: _______________________</w:t>
      </w:r>
      <w:r w:rsidRPr="00FC4A5F">
        <w:rPr>
          <w:rFonts w:ascii="Times New Roman" w:hAnsi="Times New Roman" w:cs="Times New Roman"/>
        </w:rPr>
        <w:tab/>
        <w:t>Social Security Number:___________</w:t>
      </w:r>
      <w:r w:rsidR="00A04476">
        <w:rPr>
          <w:rFonts w:ascii="Times New Roman" w:hAnsi="Times New Roman" w:cs="Times New Roman"/>
        </w:rPr>
        <w:t>__</w:t>
      </w:r>
      <w:r w:rsidRPr="00FC4A5F">
        <w:rPr>
          <w:rFonts w:ascii="Times New Roman" w:hAnsi="Times New Roman" w:cs="Times New Roman"/>
        </w:rPr>
        <w:t>___________</w:t>
      </w:r>
    </w:p>
    <w:p w14:paraId="354BFB29" w14:textId="77777777" w:rsidR="00FC4A5F" w:rsidRPr="00FC4A5F" w:rsidRDefault="00FC4A5F" w:rsidP="009719A9">
      <w:pPr>
        <w:shd w:val="clear" w:color="auto" w:fill="FFFFFF"/>
        <w:spacing w:line="240" w:lineRule="auto"/>
        <w:contextualSpacing/>
        <w:outlineLvl w:val="0"/>
        <w:rPr>
          <w:rFonts w:ascii="Times New Roman" w:hAnsi="Times New Roman" w:cs="Times New Roman"/>
        </w:rPr>
      </w:pPr>
      <w:r w:rsidRPr="00FC4A5F">
        <w:rPr>
          <w:rFonts w:ascii="Times New Roman" w:hAnsi="Times New Roman" w:cs="Times New Roman"/>
        </w:rPr>
        <w:t>Are you a member of Berlin Mennonite Church (BMC)? </w:t>
      </w:r>
    </w:p>
    <w:p w14:paraId="3EEF2D49" w14:textId="77777777" w:rsidR="00FC4A5F" w:rsidRPr="00FC4A5F" w:rsidRDefault="00FC4A5F" w:rsidP="00A04476">
      <w:pPr>
        <w:shd w:val="clear" w:color="auto" w:fill="FFFFFF"/>
        <w:spacing w:line="240" w:lineRule="auto"/>
        <w:contextualSpacing/>
        <w:rPr>
          <w:rFonts w:ascii="Times New Roman" w:hAnsi="Times New Roman" w:cs="Times New Roman"/>
        </w:rPr>
      </w:pPr>
      <w:r w:rsidRPr="00FC4A5F">
        <w:rPr>
          <w:rFonts w:ascii="Times New Roman" w:hAnsi="Times New Roman" w:cs="Times New Roman"/>
        </w:rPr>
        <w:tab/>
        <w:t>___Yes</w:t>
      </w:r>
    </w:p>
    <w:p w14:paraId="78A917BE" w14:textId="77777777" w:rsidR="00FC4A5F" w:rsidRPr="00FC4A5F" w:rsidRDefault="00FC4A5F" w:rsidP="00A04476">
      <w:pPr>
        <w:shd w:val="clear" w:color="auto" w:fill="FFFFFF"/>
        <w:spacing w:line="240" w:lineRule="auto"/>
        <w:contextualSpacing/>
        <w:rPr>
          <w:rFonts w:ascii="Times New Roman" w:hAnsi="Times New Roman" w:cs="Times New Roman"/>
        </w:rPr>
      </w:pPr>
      <w:r w:rsidRPr="00FC4A5F">
        <w:rPr>
          <w:rFonts w:ascii="Times New Roman" w:hAnsi="Times New Roman" w:cs="Times New Roman"/>
        </w:rPr>
        <w:tab/>
        <w:t xml:space="preserve">___I am interested in becoming a member </w:t>
      </w:r>
      <w:r w:rsidRPr="00FC4A5F">
        <w:rPr>
          <w:rFonts w:ascii="Times New Roman" w:hAnsi="Times New Roman" w:cs="Times New Roman"/>
        </w:rPr>
        <w:tab/>
      </w:r>
    </w:p>
    <w:p w14:paraId="0A00C625" w14:textId="2002BA3D" w:rsidR="00FC4A5F" w:rsidRPr="00FC4A5F" w:rsidRDefault="00FC4A5F" w:rsidP="00A04476">
      <w:pPr>
        <w:shd w:val="clear" w:color="auto" w:fill="FFFFFF"/>
        <w:spacing w:line="240" w:lineRule="auto"/>
        <w:contextualSpacing/>
        <w:rPr>
          <w:rFonts w:ascii="Times New Roman" w:hAnsi="Times New Roman" w:cs="Times New Roman"/>
        </w:rPr>
      </w:pPr>
      <w:r w:rsidRPr="00FC4A5F">
        <w:rPr>
          <w:rFonts w:ascii="Times New Roman" w:hAnsi="Times New Roman" w:cs="Times New Roman"/>
        </w:rPr>
        <w:tab/>
        <w:t>If not, where are you a member? __________________</w:t>
      </w:r>
      <w:r w:rsidR="00A873F0">
        <w:rPr>
          <w:rFonts w:ascii="Times New Roman" w:hAnsi="Times New Roman" w:cs="Times New Roman"/>
        </w:rPr>
        <w:t>_____</w:t>
      </w:r>
      <w:r w:rsidRPr="00FC4A5F">
        <w:rPr>
          <w:rFonts w:ascii="Times New Roman" w:hAnsi="Times New Roman" w:cs="Times New Roman"/>
        </w:rPr>
        <w:t>_________________</w:t>
      </w:r>
    </w:p>
    <w:p w14:paraId="5ABE1F21" w14:textId="77777777" w:rsidR="00FC4A5F" w:rsidRPr="00FC4A5F" w:rsidRDefault="00FC4A5F" w:rsidP="00A04476">
      <w:pPr>
        <w:shd w:val="clear" w:color="auto" w:fill="FFFFFF"/>
        <w:spacing w:line="240" w:lineRule="auto"/>
        <w:contextualSpacing/>
        <w:rPr>
          <w:rFonts w:ascii="Times New Roman" w:hAnsi="Times New Roman" w:cs="Times New Roman"/>
        </w:rPr>
      </w:pPr>
      <w:r w:rsidRPr="00FC4A5F">
        <w:rPr>
          <w:rFonts w:ascii="Times New Roman" w:hAnsi="Times New Roman" w:cs="Times New Roman"/>
        </w:rPr>
        <w:t>* If you have regularly attended for less than 3 years, please list (on the back) 3 individuals who have known you for at least 2 years that we could contact for references.</w:t>
      </w:r>
    </w:p>
    <w:p w14:paraId="4ABD1CD7" w14:textId="77777777" w:rsidR="00FC4A5F" w:rsidRPr="00FC4A5F" w:rsidRDefault="00FC4A5F" w:rsidP="00A04476">
      <w:pPr>
        <w:shd w:val="clear" w:color="auto" w:fill="FFFFFF"/>
        <w:spacing w:line="240" w:lineRule="auto"/>
        <w:contextualSpacing/>
        <w:rPr>
          <w:rFonts w:ascii="Times New Roman" w:hAnsi="Times New Roman" w:cs="Times New Roman"/>
        </w:rPr>
      </w:pPr>
    </w:p>
    <w:p w14:paraId="54083481" w14:textId="4F34D956" w:rsidR="00FC4A5F" w:rsidRPr="00FC4A5F" w:rsidRDefault="00FC4A5F" w:rsidP="00A04476">
      <w:pPr>
        <w:shd w:val="clear" w:color="auto" w:fill="FFFFFF"/>
        <w:spacing w:line="240" w:lineRule="auto"/>
        <w:contextualSpacing/>
        <w:rPr>
          <w:rFonts w:ascii="Times New Roman" w:hAnsi="Times New Roman" w:cs="Times New Roman"/>
        </w:rPr>
      </w:pPr>
      <w:r w:rsidRPr="00FC4A5F">
        <w:rPr>
          <w:rFonts w:ascii="Times New Roman" w:hAnsi="Times New Roman" w:cs="Times New Roman"/>
        </w:rPr>
        <w:t>Employer Name and Address: ______________________________________________________________________</w:t>
      </w:r>
      <w:r w:rsidR="00A04476">
        <w:rPr>
          <w:rFonts w:ascii="Times New Roman" w:hAnsi="Times New Roman" w:cs="Times New Roman"/>
        </w:rPr>
        <w:t>________________</w:t>
      </w:r>
    </w:p>
    <w:p w14:paraId="59D30EE1" w14:textId="77777777" w:rsidR="00FC4A5F" w:rsidRPr="00FC4A5F" w:rsidRDefault="00FC4A5F" w:rsidP="00A04476">
      <w:pPr>
        <w:shd w:val="clear" w:color="auto" w:fill="FFFFFF"/>
        <w:spacing w:line="240" w:lineRule="auto"/>
        <w:contextualSpacing/>
        <w:rPr>
          <w:rFonts w:ascii="Times New Roman" w:hAnsi="Times New Roman" w:cs="Times New Roman"/>
        </w:rPr>
      </w:pPr>
    </w:p>
    <w:p w14:paraId="10EEBBA9" w14:textId="77777777" w:rsidR="00FC4A5F" w:rsidRPr="00FC4A5F" w:rsidRDefault="00FC4A5F" w:rsidP="00A04476">
      <w:pPr>
        <w:shd w:val="clear" w:color="auto" w:fill="FFFFFF"/>
        <w:spacing w:line="240" w:lineRule="auto"/>
        <w:contextualSpacing/>
        <w:rPr>
          <w:rFonts w:ascii="Times New Roman" w:hAnsi="Times New Roman" w:cs="Times New Roman"/>
        </w:rPr>
      </w:pPr>
      <w:r w:rsidRPr="00FC4A5F">
        <w:rPr>
          <w:rFonts w:ascii="Times New Roman" w:hAnsi="Times New Roman" w:cs="Times New Roman"/>
        </w:rPr>
        <w:t>Please list residences and churches attended in the past 10 years:</w:t>
      </w:r>
    </w:p>
    <w:p w14:paraId="31A207C8" w14:textId="77777777" w:rsidR="00FC4A5F" w:rsidRPr="00FC4A5F" w:rsidRDefault="00FC4A5F" w:rsidP="00A04476">
      <w:pPr>
        <w:shd w:val="clear" w:color="auto" w:fill="FFFFFF"/>
        <w:spacing w:line="240" w:lineRule="auto"/>
        <w:contextualSpacing/>
        <w:rPr>
          <w:rFonts w:ascii="Times New Roman" w:hAnsi="Times New Roman" w:cs="Times New Roman"/>
        </w:rPr>
      </w:pPr>
    </w:p>
    <w:p w14:paraId="0477353E" w14:textId="372ED190" w:rsidR="003C3443" w:rsidRDefault="003C3443" w:rsidP="003C3443">
      <w:pPr>
        <w:spacing w:line="276" w:lineRule="auto"/>
        <w:contextualSpacing/>
        <w:rPr>
          <w:rFonts w:ascii="Times New Roman" w:hAnsi="Times New Roman" w:cs="Times New Roman"/>
        </w:rPr>
      </w:pPr>
      <w:r>
        <w:rPr>
          <w:rFonts w:ascii="Times New Roman" w:hAnsi="Times New Roman" w:cs="Times New Roman"/>
        </w:rPr>
        <w:t>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Church Attended</w:t>
      </w:r>
    </w:p>
    <w:p w14:paraId="0F28B9FC" w14:textId="7AEB5935" w:rsidR="003C3443" w:rsidRDefault="003C3443" w:rsidP="003C3443">
      <w:pPr>
        <w:spacing w:line="276" w:lineRule="auto"/>
        <w:contextualSpacing/>
        <w:rPr>
          <w:rFonts w:ascii="Times New Roman" w:hAnsi="Times New Roman" w:cs="Times New Roman"/>
        </w:rPr>
      </w:pPr>
      <w:r>
        <w:rPr>
          <w:rFonts w:ascii="Times New Roman" w:hAnsi="Times New Roman" w:cs="Times New Roman"/>
        </w:rPr>
        <w:t>______________________________________________________________</w:t>
      </w:r>
      <w:r>
        <w:rPr>
          <w:rFonts w:ascii="Times New Roman" w:hAnsi="Times New Roman" w:cs="Times New Roman"/>
        </w:rPr>
        <w:tab/>
        <w:t>__________________________</w:t>
      </w:r>
    </w:p>
    <w:p w14:paraId="2873BB76" w14:textId="31CA4110" w:rsidR="003C3443" w:rsidRDefault="003C3443" w:rsidP="003C3443">
      <w:pPr>
        <w:spacing w:line="276" w:lineRule="auto"/>
        <w:contextualSpacing/>
        <w:rPr>
          <w:rFonts w:ascii="Times New Roman" w:hAnsi="Times New Roman" w:cs="Times New Roman"/>
        </w:rPr>
      </w:pPr>
      <w:r>
        <w:rPr>
          <w:rFonts w:ascii="Times New Roman" w:hAnsi="Times New Roman" w:cs="Times New Roman"/>
        </w:rPr>
        <w:t>______________________________________________________________</w:t>
      </w:r>
      <w:r>
        <w:rPr>
          <w:rFonts w:ascii="Times New Roman" w:hAnsi="Times New Roman" w:cs="Times New Roman"/>
        </w:rPr>
        <w:tab/>
        <w:t>__________________________</w:t>
      </w:r>
    </w:p>
    <w:p w14:paraId="6C423DCC" w14:textId="1A2A577C" w:rsidR="003C3443" w:rsidRDefault="003C3443" w:rsidP="003C3443">
      <w:pPr>
        <w:spacing w:line="276" w:lineRule="auto"/>
        <w:contextualSpacing/>
        <w:rPr>
          <w:rFonts w:ascii="Times New Roman" w:hAnsi="Times New Roman" w:cs="Times New Roman"/>
        </w:rPr>
      </w:pPr>
      <w:r>
        <w:rPr>
          <w:rFonts w:ascii="Times New Roman" w:hAnsi="Times New Roman" w:cs="Times New Roman"/>
        </w:rPr>
        <w:t>______________________________________________________________</w:t>
      </w:r>
      <w:r>
        <w:rPr>
          <w:rFonts w:ascii="Times New Roman" w:hAnsi="Times New Roman" w:cs="Times New Roman"/>
        </w:rPr>
        <w:tab/>
        <w:t>__________________________</w:t>
      </w:r>
    </w:p>
    <w:p w14:paraId="4449B6BE" w14:textId="77777777" w:rsidR="003C3443" w:rsidRDefault="003C3443" w:rsidP="00A873F0">
      <w:pPr>
        <w:spacing w:line="240" w:lineRule="auto"/>
        <w:contextualSpacing/>
        <w:rPr>
          <w:rFonts w:ascii="Times New Roman" w:hAnsi="Times New Roman" w:cs="Times New Roman"/>
        </w:rPr>
      </w:pPr>
    </w:p>
    <w:p w14:paraId="0938684D" w14:textId="0093D70D" w:rsidR="00A04476" w:rsidRPr="00FC4A5F" w:rsidRDefault="00A04476" w:rsidP="00A873F0">
      <w:pPr>
        <w:spacing w:line="240" w:lineRule="auto"/>
        <w:contextualSpacing/>
      </w:pPr>
      <w:r w:rsidRPr="00A04476">
        <w:rPr>
          <w:rFonts w:ascii="Times New Roman" w:hAnsi="Times New Roman" w:cs="Times New Roman"/>
        </w:rPr>
        <w:t>List any training or past experience you have that would prepare you for children’s  ministries at BMC and indicate approximate dates, organization na</w:t>
      </w:r>
      <w:r w:rsidR="00F5520D">
        <w:rPr>
          <w:rFonts w:ascii="Times New Roman" w:hAnsi="Times New Roman" w:cs="Times New Roman"/>
        </w:rPr>
        <w:t>me, and type of work or training on a separate sheet</w:t>
      </w:r>
      <w:r w:rsidRPr="00A04476">
        <w:rPr>
          <w:rFonts w:ascii="Times New Roman" w:hAnsi="Times New Roman" w:cs="Times New Roman"/>
        </w:rPr>
        <w:t>.  Do you have first aid or CPR training?</w:t>
      </w:r>
      <w:r w:rsidRPr="00FC4A5F">
        <w:t xml:space="preserve"> ______________________________________________</w:t>
      </w:r>
      <w:r w:rsidR="00F5520D">
        <w:t>_________________________</w:t>
      </w:r>
    </w:p>
    <w:p w14:paraId="2D6C394C" w14:textId="77777777" w:rsidR="00A873F0" w:rsidRDefault="00A873F0" w:rsidP="00A04476">
      <w:pPr>
        <w:shd w:val="clear" w:color="auto" w:fill="FFFFFF"/>
        <w:spacing w:line="240" w:lineRule="auto"/>
        <w:contextualSpacing/>
        <w:rPr>
          <w:rFonts w:ascii="Times New Roman" w:hAnsi="Times New Roman" w:cs="Times New Roman"/>
          <w:i/>
        </w:rPr>
      </w:pPr>
    </w:p>
    <w:p w14:paraId="0E29EF00" w14:textId="77777777" w:rsidR="00FC4A5F" w:rsidRPr="00FC4A5F" w:rsidRDefault="00FC4A5F" w:rsidP="00A04476">
      <w:pPr>
        <w:shd w:val="clear" w:color="auto" w:fill="FFFFFF"/>
        <w:spacing w:line="240" w:lineRule="auto"/>
        <w:contextualSpacing/>
        <w:rPr>
          <w:rFonts w:ascii="Times New Roman" w:hAnsi="Times New Roman" w:cs="Times New Roman"/>
          <w:i/>
        </w:rPr>
      </w:pPr>
      <w:r w:rsidRPr="00FC4A5F">
        <w:rPr>
          <w:rFonts w:ascii="Times New Roman" w:hAnsi="Times New Roman" w:cs="Times New Roman"/>
          <w:i/>
        </w:rPr>
        <w:t>The questions listed below are included in order to help provide a safe and secure environment for our children. All information is kept in a confidential file.  Thank you for understanding.</w:t>
      </w:r>
    </w:p>
    <w:p w14:paraId="79C27CCF" w14:textId="77777777" w:rsidR="00FC4A5F" w:rsidRPr="00FC4A5F" w:rsidRDefault="00FC4A5F" w:rsidP="00A04476">
      <w:pPr>
        <w:shd w:val="clear" w:color="auto" w:fill="FFFFFF"/>
        <w:spacing w:line="240" w:lineRule="auto"/>
        <w:contextualSpacing/>
        <w:rPr>
          <w:rFonts w:ascii="Times New Roman" w:hAnsi="Times New Roman" w:cs="Times New Roman"/>
        </w:rPr>
      </w:pPr>
    </w:p>
    <w:p w14:paraId="353AF8AD" w14:textId="77777777" w:rsidR="00FC4A5F" w:rsidRPr="00FC4A5F" w:rsidRDefault="00FC4A5F" w:rsidP="009719A9">
      <w:pPr>
        <w:shd w:val="clear" w:color="auto" w:fill="FFFFFF"/>
        <w:spacing w:line="240" w:lineRule="auto"/>
        <w:contextualSpacing/>
        <w:outlineLvl w:val="0"/>
        <w:rPr>
          <w:rFonts w:ascii="Times New Roman" w:hAnsi="Times New Roman" w:cs="Times New Roman"/>
        </w:rPr>
      </w:pPr>
      <w:r w:rsidRPr="00FC4A5F">
        <w:rPr>
          <w:rFonts w:ascii="Times New Roman" w:hAnsi="Times New Roman" w:cs="Times New Roman"/>
        </w:rPr>
        <w:t>Is there any reason you should not work with or around minors? _____ yes  _____no</w:t>
      </w:r>
    </w:p>
    <w:p w14:paraId="3262D8D8" w14:textId="77777777" w:rsidR="00FC4A5F" w:rsidRPr="00FC4A5F" w:rsidRDefault="00FC4A5F" w:rsidP="009719A9">
      <w:pPr>
        <w:shd w:val="clear" w:color="auto" w:fill="FFFFFF"/>
        <w:spacing w:line="240" w:lineRule="auto"/>
        <w:contextualSpacing/>
        <w:outlineLvl w:val="0"/>
        <w:rPr>
          <w:rFonts w:ascii="Times New Roman" w:hAnsi="Times New Roman" w:cs="Times New Roman"/>
        </w:rPr>
      </w:pPr>
      <w:r w:rsidRPr="00FC4A5F">
        <w:rPr>
          <w:rFonts w:ascii="Times New Roman" w:hAnsi="Times New Roman" w:cs="Times New Roman"/>
        </w:rPr>
        <w:t>Have you ever been convicted of a felony? _____yes _____no</w:t>
      </w:r>
    </w:p>
    <w:p w14:paraId="1525A1B3" w14:textId="77777777" w:rsidR="00FC4A5F" w:rsidRPr="00FC4A5F" w:rsidRDefault="00FC4A5F" w:rsidP="00A04476">
      <w:pPr>
        <w:shd w:val="clear" w:color="auto" w:fill="FFFFFF"/>
        <w:spacing w:line="240" w:lineRule="auto"/>
        <w:contextualSpacing/>
        <w:rPr>
          <w:rFonts w:ascii="Times New Roman" w:hAnsi="Times New Roman" w:cs="Times New Roman"/>
        </w:rPr>
      </w:pPr>
      <w:r w:rsidRPr="00FC4A5F">
        <w:rPr>
          <w:rFonts w:ascii="Times New Roman" w:hAnsi="Times New Roman" w:cs="Times New Roman"/>
        </w:rPr>
        <w:t>Have you ever been convicted of a crime involving minors? _____yes _____no</w:t>
      </w:r>
    </w:p>
    <w:p w14:paraId="5FB91197" w14:textId="77777777" w:rsidR="00FC4A5F" w:rsidRPr="00FC4A5F" w:rsidRDefault="00FC4A5F" w:rsidP="00A04476">
      <w:pPr>
        <w:shd w:val="clear" w:color="auto" w:fill="FFFFFF"/>
        <w:spacing w:line="240" w:lineRule="auto"/>
        <w:contextualSpacing/>
        <w:rPr>
          <w:rFonts w:ascii="Times New Roman" w:hAnsi="Times New Roman" w:cs="Times New Roman"/>
        </w:rPr>
      </w:pPr>
    </w:p>
    <w:p w14:paraId="59E4A538" w14:textId="2BDEDE4B" w:rsidR="00FC4A5F" w:rsidRPr="00FC4A5F" w:rsidRDefault="00FC4A5F" w:rsidP="00A04476">
      <w:pPr>
        <w:shd w:val="clear" w:color="auto" w:fill="FFFFFF"/>
        <w:spacing w:line="240" w:lineRule="auto"/>
        <w:contextualSpacing/>
        <w:rPr>
          <w:rFonts w:ascii="Times New Roman" w:hAnsi="Times New Roman" w:cs="Times New Roman"/>
        </w:rPr>
      </w:pPr>
      <w:r w:rsidRPr="00FC4A5F">
        <w:rPr>
          <w:rFonts w:ascii="Times New Roman" w:hAnsi="Times New Roman" w:cs="Times New Roman"/>
        </w:rPr>
        <w:t>If yes to any, please explain here:  ______________________________________________________________________________________________________________________________________________________________________________________</w:t>
      </w:r>
      <w:r w:rsidR="00A873F0">
        <w:rPr>
          <w:rFonts w:ascii="Times New Roman" w:hAnsi="Times New Roman" w:cs="Times New Roman"/>
        </w:rPr>
        <w:t>_________________________________________________________</w:t>
      </w:r>
      <w:r w:rsidRPr="00FC4A5F">
        <w:rPr>
          <w:rFonts w:ascii="Times New Roman" w:hAnsi="Times New Roman" w:cs="Times New Roman"/>
        </w:rPr>
        <w:t>__________________________________</w:t>
      </w:r>
    </w:p>
    <w:p w14:paraId="1AE4FB3E" w14:textId="3D378DE6" w:rsidR="00FC4A5F" w:rsidRPr="00A04476" w:rsidRDefault="00FC4A5F" w:rsidP="009719A9">
      <w:pPr>
        <w:shd w:val="clear" w:color="auto" w:fill="FFFFFF"/>
        <w:spacing w:line="240" w:lineRule="auto"/>
        <w:contextualSpacing/>
        <w:outlineLvl w:val="0"/>
        <w:rPr>
          <w:rFonts w:ascii="Times New Roman" w:hAnsi="Times New Roman" w:cs="Times New Roman"/>
          <w:b/>
        </w:rPr>
      </w:pPr>
      <w:r w:rsidRPr="00FC4A5F">
        <w:rPr>
          <w:rFonts w:ascii="Times New Roman" w:hAnsi="Times New Roman" w:cs="Times New Roman"/>
        </w:rPr>
        <w:br w:type="page"/>
      </w:r>
      <w:r w:rsidRPr="00A04476">
        <w:rPr>
          <w:rFonts w:ascii="Times New Roman" w:hAnsi="Times New Roman" w:cs="Times New Roman"/>
          <w:b/>
        </w:rPr>
        <w:lastRenderedPageBreak/>
        <w:t>Applicant Verification and Release</w:t>
      </w:r>
    </w:p>
    <w:p w14:paraId="5D873B62" w14:textId="77777777" w:rsidR="00FC4A5F" w:rsidRPr="00FC4A5F" w:rsidRDefault="00FC4A5F" w:rsidP="00A04476">
      <w:pPr>
        <w:shd w:val="clear" w:color="auto" w:fill="FFFFFF"/>
        <w:contextualSpacing/>
        <w:rPr>
          <w:rFonts w:ascii="Times New Roman" w:hAnsi="Times New Roman" w:cs="Times New Roman"/>
        </w:rPr>
      </w:pPr>
    </w:p>
    <w:p w14:paraId="27FE11D8" w14:textId="77777777" w:rsidR="00FC4A5F" w:rsidRPr="00FC4A5F" w:rsidRDefault="00FC4A5F" w:rsidP="00A04476">
      <w:pPr>
        <w:shd w:val="clear" w:color="auto" w:fill="FFFFFF"/>
        <w:contextualSpacing/>
        <w:rPr>
          <w:rFonts w:ascii="Times New Roman" w:hAnsi="Times New Roman" w:cs="Times New Roman"/>
        </w:rPr>
      </w:pPr>
      <w:r w:rsidRPr="00FC4A5F">
        <w:rPr>
          <w:rFonts w:ascii="Times New Roman" w:hAnsi="Times New Roman" w:cs="Times New Roman"/>
        </w:rPr>
        <w:t>As part of the church’s procedure for verifying the information provided by me on this form or evaluating me for employment purposes, I understand the church may contact persons, employers and/or organizations named by me in this form, conduct a national criminal background check, conduct a sex offender registry check, and a social security trace or other appropriate background investigative report which may include information gathered through person interviews with third parties, family members, and persons, with whom I am acquainted. I consent to the church making such checks and understand that this may include information regarding my character, general reputation, and personal characteristics. I further agree to sign any and all documents, consents and/or agreements which may be necessary for the church and its authorized representatives and/or designees to complete the above.</w:t>
      </w:r>
    </w:p>
    <w:p w14:paraId="58FF4CE1" w14:textId="77777777" w:rsidR="00FC4A5F" w:rsidRPr="00FC4A5F" w:rsidRDefault="00FC4A5F" w:rsidP="00A04476">
      <w:pPr>
        <w:shd w:val="clear" w:color="auto" w:fill="FFFFFF"/>
        <w:contextualSpacing/>
        <w:rPr>
          <w:rFonts w:ascii="Times New Roman" w:hAnsi="Times New Roman" w:cs="Times New Roman"/>
        </w:rPr>
      </w:pPr>
    </w:p>
    <w:p w14:paraId="55354388" w14:textId="77777777" w:rsidR="00FC4A5F" w:rsidRPr="00FC4A5F" w:rsidRDefault="00FC4A5F" w:rsidP="00A04476">
      <w:pPr>
        <w:shd w:val="clear" w:color="auto" w:fill="FFFFFF"/>
        <w:contextualSpacing/>
        <w:rPr>
          <w:rFonts w:ascii="Times New Roman" w:hAnsi="Times New Roman" w:cs="Times New Roman"/>
        </w:rPr>
      </w:pPr>
      <w:r w:rsidRPr="00FC4A5F">
        <w:rPr>
          <w:rFonts w:ascii="Times New Roman" w:hAnsi="Times New Roman" w:cs="Times New Roman"/>
        </w:rPr>
        <w:t>By signing this form, I authorize the church to request and obtain the information described above. Further, I release the church and its denominational agency, affiliates, related entities, agents, employees, and officers (collectively “church”) and all references from any claim or liability whatsoever arising out of such request or any information disclosed in response thereto, and I agree to hold the church and all references harmless and will not to bring any action or assert any claim against the church or any reference on account thereof.</w:t>
      </w:r>
    </w:p>
    <w:p w14:paraId="776C928B" w14:textId="77777777" w:rsidR="00FC4A5F" w:rsidRPr="00FC4A5F" w:rsidRDefault="00FC4A5F" w:rsidP="00A04476">
      <w:pPr>
        <w:shd w:val="clear" w:color="auto" w:fill="FFFFFF"/>
        <w:contextualSpacing/>
        <w:rPr>
          <w:rFonts w:ascii="Times New Roman" w:hAnsi="Times New Roman" w:cs="Times New Roman"/>
        </w:rPr>
      </w:pPr>
    </w:p>
    <w:p w14:paraId="1B3ECC0B" w14:textId="77777777" w:rsidR="00FC4A5F" w:rsidRPr="00FC4A5F" w:rsidRDefault="00FC4A5F" w:rsidP="00A04476">
      <w:pPr>
        <w:shd w:val="clear" w:color="auto" w:fill="FFFFFF"/>
        <w:contextualSpacing/>
        <w:rPr>
          <w:rFonts w:ascii="Times New Roman" w:hAnsi="Times New Roman" w:cs="Times New Roman"/>
        </w:rPr>
      </w:pPr>
      <w:r w:rsidRPr="00FC4A5F">
        <w:rPr>
          <w:rFonts w:ascii="Times New Roman" w:hAnsi="Times New Roman" w:cs="Times New Roman"/>
        </w:rPr>
        <w:t>I have read and understand the above and affirm that the information I have provided on this application is true and correct.</w:t>
      </w:r>
    </w:p>
    <w:p w14:paraId="53268B0D" w14:textId="77777777" w:rsidR="00FC4A5F" w:rsidRPr="00FC4A5F" w:rsidRDefault="00FC4A5F" w:rsidP="00A04476">
      <w:pPr>
        <w:shd w:val="clear" w:color="auto" w:fill="FFFFFF"/>
        <w:contextualSpacing/>
        <w:rPr>
          <w:rFonts w:ascii="Times New Roman" w:hAnsi="Times New Roman" w:cs="Times New Roman"/>
        </w:rPr>
      </w:pPr>
    </w:p>
    <w:p w14:paraId="08B14F63" w14:textId="77777777" w:rsidR="00FC4A5F" w:rsidRPr="00FC4A5F" w:rsidRDefault="00FC4A5F" w:rsidP="00A04476">
      <w:pPr>
        <w:shd w:val="clear" w:color="auto" w:fill="FFFFFF"/>
        <w:contextualSpacing/>
        <w:rPr>
          <w:rFonts w:ascii="Times New Roman" w:hAnsi="Times New Roman" w:cs="Times New Roman"/>
        </w:rPr>
      </w:pPr>
      <w:r w:rsidRPr="00FC4A5F">
        <w:rPr>
          <w:rFonts w:ascii="Times New Roman" w:hAnsi="Times New Roman" w:cs="Times New Roman"/>
        </w:rPr>
        <w:t>I have carefully read the policy and procedures of the organization, and I agree to abide by them and to protect the health and safety of the children or youth at all times.</w:t>
      </w:r>
    </w:p>
    <w:p w14:paraId="153F3E64" w14:textId="77777777" w:rsidR="00FC4A5F" w:rsidRPr="00FC4A5F" w:rsidRDefault="00FC4A5F" w:rsidP="00A04476">
      <w:pPr>
        <w:shd w:val="clear" w:color="auto" w:fill="FFFFFF"/>
        <w:contextualSpacing/>
        <w:rPr>
          <w:rFonts w:ascii="Times New Roman" w:hAnsi="Times New Roman" w:cs="Times New Roman"/>
        </w:rPr>
      </w:pPr>
    </w:p>
    <w:p w14:paraId="3649495C" w14:textId="77777777" w:rsidR="00FC4A5F" w:rsidRPr="00FC4A5F" w:rsidRDefault="00FC4A5F" w:rsidP="009719A9">
      <w:pPr>
        <w:shd w:val="clear" w:color="auto" w:fill="FFFFFF"/>
        <w:contextualSpacing/>
        <w:outlineLvl w:val="0"/>
        <w:rPr>
          <w:rFonts w:ascii="Times New Roman" w:hAnsi="Times New Roman" w:cs="Times New Roman"/>
        </w:rPr>
      </w:pPr>
      <w:r w:rsidRPr="00FC4A5F">
        <w:rPr>
          <w:rFonts w:ascii="Times New Roman" w:hAnsi="Times New Roman" w:cs="Times New Roman"/>
        </w:rPr>
        <w:t>Signature_________________________________________________________ Date ____________________</w:t>
      </w:r>
    </w:p>
    <w:p w14:paraId="34902FC1" w14:textId="77777777" w:rsidR="00FC4A5F" w:rsidRPr="00FC4A5F" w:rsidRDefault="00FC4A5F" w:rsidP="00A04476">
      <w:pPr>
        <w:shd w:val="clear" w:color="auto" w:fill="FFFFFF"/>
        <w:contextualSpacing/>
        <w:rPr>
          <w:rFonts w:ascii="Times New Roman" w:hAnsi="Times New Roman" w:cs="Times New Roman"/>
        </w:rPr>
      </w:pPr>
    </w:p>
    <w:p w14:paraId="1A84D715" w14:textId="77777777" w:rsidR="00FC4A5F" w:rsidRPr="00FC4A5F" w:rsidRDefault="00FC4A5F" w:rsidP="00A04476">
      <w:pPr>
        <w:shd w:val="clear" w:color="auto" w:fill="FFFFFF"/>
        <w:contextualSpacing/>
        <w:rPr>
          <w:rFonts w:ascii="Times New Roman" w:hAnsi="Times New Roman" w:cs="Times New Roman"/>
        </w:rPr>
      </w:pPr>
    </w:p>
    <w:p w14:paraId="753BFD8B" w14:textId="77777777" w:rsidR="00FC4A5F" w:rsidRPr="00A04476" w:rsidRDefault="00FC4A5F" w:rsidP="009719A9">
      <w:pPr>
        <w:shd w:val="clear" w:color="auto" w:fill="FFFFFF"/>
        <w:spacing w:line="240" w:lineRule="auto"/>
        <w:contextualSpacing/>
        <w:outlineLvl w:val="0"/>
        <w:rPr>
          <w:rFonts w:ascii="Times New Roman" w:hAnsi="Times New Roman" w:cs="Times New Roman"/>
          <w:b/>
        </w:rPr>
      </w:pPr>
      <w:r w:rsidRPr="00A04476">
        <w:rPr>
          <w:rFonts w:ascii="Times New Roman" w:hAnsi="Times New Roman" w:cs="Times New Roman"/>
          <w:b/>
        </w:rPr>
        <w:t>References only if you’ve attended BMC for less than three years:</w:t>
      </w:r>
    </w:p>
    <w:p w14:paraId="197AB130" w14:textId="77777777" w:rsidR="00FC4A5F" w:rsidRPr="00FC4A5F" w:rsidRDefault="00FC4A5F" w:rsidP="00A873F0">
      <w:pPr>
        <w:shd w:val="clear" w:color="auto" w:fill="FFFFFF"/>
        <w:spacing w:line="240" w:lineRule="auto"/>
        <w:contextualSpacing/>
        <w:rPr>
          <w:rFonts w:ascii="Times New Roman" w:hAnsi="Times New Roman" w:cs="Times New Roman"/>
        </w:rPr>
      </w:pPr>
      <w:r w:rsidRPr="00FC4A5F">
        <w:rPr>
          <w:rFonts w:ascii="Times New Roman" w:hAnsi="Times New Roman" w:cs="Times New Roman"/>
        </w:rPr>
        <w:t>(Please list three with at least one being an organizational or professional reference)</w:t>
      </w:r>
    </w:p>
    <w:p w14:paraId="12EC434D" w14:textId="77777777" w:rsidR="00FC4A5F" w:rsidRPr="00FC4A5F" w:rsidRDefault="00FC4A5F" w:rsidP="00A873F0">
      <w:pPr>
        <w:shd w:val="clear" w:color="auto" w:fill="FFFFFF"/>
        <w:spacing w:line="240" w:lineRule="auto"/>
        <w:contextualSpacing/>
        <w:rPr>
          <w:rFonts w:ascii="Times New Roman" w:hAnsi="Times New Roman" w:cs="Times New Roman"/>
        </w:rPr>
      </w:pPr>
    </w:p>
    <w:p w14:paraId="0CDE91AE" w14:textId="77777777" w:rsidR="00FC4A5F" w:rsidRPr="00FC4A5F" w:rsidRDefault="00FC4A5F" w:rsidP="00A873F0">
      <w:pPr>
        <w:shd w:val="clear" w:color="auto" w:fill="FFFFFF"/>
        <w:spacing w:line="360" w:lineRule="auto"/>
        <w:contextualSpacing/>
        <w:rPr>
          <w:rFonts w:ascii="Times New Roman" w:hAnsi="Times New Roman" w:cs="Times New Roman"/>
        </w:rPr>
      </w:pPr>
      <w:r w:rsidRPr="00FC4A5F">
        <w:rPr>
          <w:rFonts w:ascii="Times New Roman" w:hAnsi="Times New Roman" w:cs="Times New Roman"/>
        </w:rPr>
        <w:t xml:space="preserve">1. Name_____________________________________________________ Phone_______________________ Address _________________________________________________________________________________ </w:t>
      </w:r>
    </w:p>
    <w:p w14:paraId="5187763C" w14:textId="77777777" w:rsidR="00FC4A5F" w:rsidRPr="00FC4A5F" w:rsidRDefault="00FC4A5F" w:rsidP="00A873F0">
      <w:pPr>
        <w:shd w:val="clear" w:color="auto" w:fill="FFFFFF"/>
        <w:spacing w:line="240" w:lineRule="auto"/>
        <w:contextualSpacing/>
        <w:rPr>
          <w:rFonts w:ascii="Times New Roman" w:hAnsi="Times New Roman" w:cs="Times New Roman"/>
        </w:rPr>
      </w:pPr>
    </w:p>
    <w:p w14:paraId="54CFB436" w14:textId="77777777" w:rsidR="00FC4A5F" w:rsidRPr="00FC4A5F" w:rsidRDefault="00FC4A5F" w:rsidP="00A873F0">
      <w:pPr>
        <w:shd w:val="clear" w:color="auto" w:fill="FFFFFF"/>
        <w:spacing w:line="360" w:lineRule="auto"/>
        <w:contextualSpacing/>
        <w:rPr>
          <w:rFonts w:ascii="Times New Roman" w:hAnsi="Times New Roman" w:cs="Times New Roman"/>
        </w:rPr>
      </w:pPr>
      <w:r w:rsidRPr="00FC4A5F">
        <w:rPr>
          <w:rFonts w:ascii="Times New Roman" w:hAnsi="Times New Roman" w:cs="Times New Roman"/>
        </w:rPr>
        <w:t>2. Name_____________________________________________________ Phone_______________________ Address _________________________________________________________________________________</w:t>
      </w:r>
    </w:p>
    <w:p w14:paraId="3F416258" w14:textId="77777777" w:rsidR="00FC4A5F" w:rsidRPr="00FC4A5F" w:rsidRDefault="00FC4A5F" w:rsidP="00A873F0">
      <w:pPr>
        <w:shd w:val="clear" w:color="auto" w:fill="FFFFFF"/>
        <w:spacing w:line="240" w:lineRule="auto"/>
        <w:contextualSpacing/>
        <w:rPr>
          <w:rFonts w:ascii="Times New Roman" w:hAnsi="Times New Roman" w:cs="Times New Roman"/>
        </w:rPr>
      </w:pPr>
    </w:p>
    <w:p w14:paraId="4A66A4EE" w14:textId="77777777" w:rsidR="00FC4A5F" w:rsidRPr="00FC4A5F" w:rsidRDefault="00FC4A5F" w:rsidP="00A873F0">
      <w:pPr>
        <w:shd w:val="clear" w:color="auto" w:fill="FFFFFF"/>
        <w:spacing w:line="360" w:lineRule="auto"/>
        <w:contextualSpacing/>
        <w:rPr>
          <w:rFonts w:ascii="Times New Roman" w:hAnsi="Times New Roman" w:cs="Times New Roman"/>
        </w:rPr>
      </w:pPr>
      <w:r w:rsidRPr="00FC4A5F">
        <w:rPr>
          <w:rFonts w:ascii="Times New Roman" w:hAnsi="Times New Roman" w:cs="Times New Roman"/>
        </w:rPr>
        <w:t>3. Name_____________________________________________________ Phone_______________________ Address _________________________________________________________________________________</w:t>
      </w:r>
    </w:p>
    <w:p w14:paraId="5ED22BEE" w14:textId="77777777" w:rsidR="00FC4A5F" w:rsidRPr="00FC4A5F" w:rsidRDefault="00FC4A5F" w:rsidP="00A873F0">
      <w:pPr>
        <w:shd w:val="clear" w:color="auto" w:fill="FFFFFF"/>
        <w:spacing w:line="240" w:lineRule="auto"/>
        <w:contextualSpacing/>
        <w:rPr>
          <w:rFonts w:ascii="Times New Roman" w:hAnsi="Times New Roman" w:cs="Times New Roman"/>
        </w:rPr>
      </w:pPr>
    </w:p>
    <w:p w14:paraId="3FEC31C3" w14:textId="6EEE964B" w:rsidR="00FC4A5F" w:rsidRPr="00FC4A5F" w:rsidRDefault="00FC4A5F" w:rsidP="009719A9">
      <w:pPr>
        <w:shd w:val="clear" w:color="auto" w:fill="FFFFFF"/>
        <w:spacing w:line="240" w:lineRule="auto"/>
        <w:contextualSpacing/>
        <w:outlineLvl w:val="0"/>
        <w:rPr>
          <w:rFonts w:ascii="Times New Roman" w:hAnsi="Times New Roman" w:cs="Times New Roman"/>
        </w:rPr>
      </w:pPr>
      <w:r w:rsidRPr="00A04476">
        <w:rPr>
          <w:rFonts w:ascii="Times New Roman" w:hAnsi="Times New Roman" w:cs="Times New Roman"/>
          <w:b/>
        </w:rPr>
        <w:t>Update and renewal.</w:t>
      </w:r>
      <w:r w:rsidRPr="00FC4A5F">
        <w:rPr>
          <w:rFonts w:ascii="Times New Roman" w:hAnsi="Times New Roman" w:cs="Times New Roman"/>
        </w:rPr>
        <w:t xml:space="preserve"> Please attach any new informati</w:t>
      </w:r>
      <w:r w:rsidR="00125875">
        <w:rPr>
          <w:rFonts w:ascii="Times New Roman" w:hAnsi="Times New Roman" w:cs="Times New Roman"/>
        </w:rPr>
        <w:t>on on a separate sheet of paper or sign if no changes.</w:t>
      </w:r>
    </w:p>
    <w:p w14:paraId="633DD9AF" w14:textId="77777777" w:rsidR="00FC4A5F" w:rsidRPr="00FC4A5F" w:rsidRDefault="00FC4A5F" w:rsidP="00A873F0">
      <w:pPr>
        <w:shd w:val="clear" w:color="auto" w:fill="FFFFFF"/>
        <w:spacing w:line="240" w:lineRule="auto"/>
        <w:contextualSpacing/>
        <w:rPr>
          <w:rFonts w:ascii="Times New Roman" w:hAnsi="Times New Roman" w:cs="Times New Roman"/>
        </w:rPr>
      </w:pPr>
    </w:p>
    <w:p w14:paraId="425D8B3D" w14:textId="77777777" w:rsidR="00FC4A5F" w:rsidRPr="00FC4A5F" w:rsidRDefault="00FC4A5F" w:rsidP="00A873F0">
      <w:pPr>
        <w:shd w:val="clear" w:color="auto" w:fill="FFFFFF"/>
        <w:spacing w:line="360" w:lineRule="auto"/>
        <w:contextualSpacing/>
        <w:rPr>
          <w:rFonts w:ascii="Times New Roman" w:hAnsi="Times New Roman" w:cs="Times New Roman"/>
        </w:rPr>
      </w:pPr>
      <w:r w:rsidRPr="00FC4A5F">
        <w:rPr>
          <w:rFonts w:ascii="Times New Roman" w:hAnsi="Times New Roman" w:cs="Times New Roman"/>
        </w:rPr>
        <w:t>Signature _____________________________________________________ Date ______________</w:t>
      </w:r>
    </w:p>
    <w:p w14:paraId="4436E893" w14:textId="77777777" w:rsidR="00FC4A5F" w:rsidRPr="00FC4A5F" w:rsidRDefault="00FC4A5F" w:rsidP="00A873F0">
      <w:pPr>
        <w:shd w:val="clear" w:color="auto" w:fill="FFFFFF"/>
        <w:spacing w:line="360" w:lineRule="auto"/>
        <w:contextualSpacing/>
        <w:rPr>
          <w:rFonts w:ascii="Times New Roman" w:hAnsi="Times New Roman" w:cs="Times New Roman"/>
        </w:rPr>
      </w:pPr>
      <w:r w:rsidRPr="00FC4A5F">
        <w:rPr>
          <w:rFonts w:ascii="Times New Roman" w:hAnsi="Times New Roman" w:cs="Times New Roman"/>
        </w:rPr>
        <w:t>Signature _____________________________________________________ Date ______________</w:t>
      </w:r>
    </w:p>
    <w:p w14:paraId="073677CB" w14:textId="5E873C00" w:rsidR="00F70694" w:rsidRDefault="00FC4A5F" w:rsidP="00A873F0">
      <w:pPr>
        <w:shd w:val="clear" w:color="auto" w:fill="FFFFFF"/>
        <w:spacing w:line="360" w:lineRule="auto"/>
        <w:contextualSpacing/>
        <w:rPr>
          <w:rFonts w:ascii="Times New Roman" w:hAnsi="Times New Roman" w:cs="Times New Roman"/>
        </w:rPr>
      </w:pPr>
      <w:r w:rsidRPr="00FC4A5F">
        <w:rPr>
          <w:rFonts w:ascii="Times New Roman" w:hAnsi="Times New Roman" w:cs="Times New Roman"/>
        </w:rPr>
        <w:t>Signature _____________________________________________________ Date ______________</w:t>
      </w:r>
    </w:p>
    <w:p w14:paraId="4F9E5281" w14:textId="77777777" w:rsidR="00F70694" w:rsidRDefault="00F70694" w:rsidP="00A873F0">
      <w:pPr>
        <w:shd w:val="clear" w:color="auto" w:fill="FFFFFF"/>
        <w:spacing w:line="240" w:lineRule="auto"/>
        <w:contextualSpacing/>
        <w:rPr>
          <w:rFonts w:ascii="Times New Roman" w:hAnsi="Times New Roman" w:cs="Times New Roman"/>
        </w:rPr>
      </w:pPr>
    </w:p>
    <w:p w14:paraId="07CFFBB4" w14:textId="77777777" w:rsidR="00F70694" w:rsidRPr="00FC4A5F" w:rsidRDefault="00F70694" w:rsidP="00A873F0">
      <w:pPr>
        <w:shd w:val="clear" w:color="auto" w:fill="FFFFFF"/>
        <w:spacing w:line="240" w:lineRule="auto"/>
        <w:contextualSpacing/>
        <w:rPr>
          <w:rFonts w:ascii="Times New Roman" w:hAnsi="Times New Roman" w:cs="Times New Roman"/>
        </w:rPr>
      </w:pPr>
    </w:p>
    <w:p w14:paraId="4FF3F088" w14:textId="6203D48B" w:rsidR="00502BE9" w:rsidRDefault="00FC4A5F" w:rsidP="00A873F0">
      <w:pPr>
        <w:shd w:val="clear" w:color="auto" w:fill="FFFFFF"/>
        <w:spacing w:line="240" w:lineRule="auto"/>
        <w:contextualSpacing/>
        <w:rPr>
          <w:rFonts w:ascii="Times New Roman" w:hAnsi="Times New Roman" w:cs="Times New Roman"/>
        </w:rPr>
      </w:pPr>
      <w:r w:rsidRPr="00FC4A5F">
        <w:rPr>
          <w:rFonts w:ascii="Times New Roman" w:hAnsi="Times New Roman" w:cs="Times New Roman"/>
        </w:rPr>
        <w:t xml:space="preserve">Adopted </w:t>
      </w:r>
      <w:r w:rsidR="005C50DA">
        <w:rPr>
          <w:rFonts w:ascii="Times New Roman" w:hAnsi="Times New Roman" w:cs="Times New Roman"/>
        </w:rPr>
        <w:t>July</w:t>
      </w:r>
      <w:r w:rsidRPr="00FC4A5F">
        <w:rPr>
          <w:rFonts w:ascii="Times New Roman" w:hAnsi="Times New Roman" w:cs="Times New Roman"/>
        </w:rPr>
        <w:t xml:space="preserve"> 2015</w:t>
      </w:r>
    </w:p>
    <w:p w14:paraId="552428C4" w14:textId="77777777" w:rsidR="005924D2" w:rsidRPr="006D10FA" w:rsidRDefault="005924D2" w:rsidP="005924D2">
      <w:pPr>
        <w:contextualSpacing/>
        <w:jc w:val="center"/>
        <w:outlineLvl w:val="0"/>
        <w:rPr>
          <w:rFonts w:ascii="Times New Roman" w:hAnsi="Times New Roman" w:cs="Times New Roman"/>
          <w:b/>
          <w:sz w:val="28"/>
          <w:szCs w:val="28"/>
        </w:rPr>
      </w:pPr>
      <w:r w:rsidRPr="006D10FA">
        <w:rPr>
          <w:rFonts w:ascii="Times New Roman" w:hAnsi="Times New Roman" w:cs="Times New Roman"/>
          <w:b/>
          <w:sz w:val="28"/>
          <w:szCs w:val="28"/>
        </w:rPr>
        <w:lastRenderedPageBreak/>
        <w:t>Berlin Mennonite Church</w:t>
      </w:r>
    </w:p>
    <w:p w14:paraId="673CD4E5" w14:textId="77777777" w:rsidR="005924D2" w:rsidRPr="006D10FA" w:rsidRDefault="005924D2" w:rsidP="005924D2">
      <w:pPr>
        <w:contextualSpacing/>
        <w:jc w:val="center"/>
        <w:rPr>
          <w:rFonts w:ascii="Times New Roman" w:hAnsi="Times New Roman" w:cs="Times New Roman"/>
          <w:b/>
          <w:sz w:val="28"/>
          <w:szCs w:val="28"/>
        </w:rPr>
      </w:pPr>
      <w:r>
        <w:rPr>
          <w:rFonts w:ascii="Times New Roman" w:hAnsi="Times New Roman" w:cs="Times New Roman"/>
          <w:b/>
          <w:sz w:val="28"/>
          <w:szCs w:val="28"/>
        </w:rPr>
        <w:t xml:space="preserve">Volunteer’s </w:t>
      </w:r>
      <w:r w:rsidRPr="006D10FA">
        <w:rPr>
          <w:rFonts w:ascii="Times New Roman" w:hAnsi="Times New Roman" w:cs="Times New Roman"/>
          <w:b/>
          <w:sz w:val="28"/>
          <w:szCs w:val="28"/>
        </w:rPr>
        <w:t>Acknowledgement of Receipt of the</w:t>
      </w:r>
    </w:p>
    <w:p w14:paraId="23C05266" w14:textId="77777777" w:rsidR="005924D2" w:rsidRPr="006D10FA" w:rsidRDefault="005924D2" w:rsidP="005924D2">
      <w:pPr>
        <w:contextualSpacing/>
        <w:jc w:val="center"/>
        <w:rPr>
          <w:rFonts w:ascii="Times New Roman" w:hAnsi="Times New Roman" w:cs="Times New Roman"/>
          <w:b/>
          <w:sz w:val="28"/>
          <w:szCs w:val="28"/>
        </w:rPr>
      </w:pPr>
      <w:r w:rsidRPr="006D10FA">
        <w:rPr>
          <w:rFonts w:ascii="Times New Roman" w:hAnsi="Times New Roman" w:cs="Times New Roman"/>
          <w:b/>
          <w:sz w:val="28"/>
          <w:szCs w:val="28"/>
        </w:rPr>
        <w:t>Child Protection and Abuse Response Policy</w:t>
      </w:r>
    </w:p>
    <w:p w14:paraId="2425DA8A" w14:textId="77777777" w:rsidR="005924D2" w:rsidRPr="006D10FA" w:rsidRDefault="005924D2" w:rsidP="005924D2">
      <w:pPr>
        <w:contextualSpacing/>
        <w:jc w:val="center"/>
        <w:rPr>
          <w:rFonts w:ascii="Times New Roman" w:hAnsi="Times New Roman" w:cs="Times New Roman"/>
          <w:b/>
        </w:rPr>
      </w:pPr>
    </w:p>
    <w:p w14:paraId="5B3D9E8C" w14:textId="77777777" w:rsidR="005924D2" w:rsidRPr="006D10FA" w:rsidRDefault="005924D2" w:rsidP="005924D2">
      <w:pPr>
        <w:contextualSpacing/>
        <w:rPr>
          <w:rFonts w:ascii="Times New Roman" w:hAnsi="Times New Roman" w:cs="Times New Roman"/>
        </w:rPr>
      </w:pPr>
    </w:p>
    <w:p w14:paraId="65F84676" w14:textId="77777777" w:rsidR="005924D2" w:rsidRPr="006D10FA" w:rsidRDefault="005924D2" w:rsidP="005924D2">
      <w:pPr>
        <w:contextualSpacing/>
        <w:rPr>
          <w:rFonts w:ascii="Times New Roman" w:hAnsi="Times New Roman" w:cs="Times New Roman"/>
        </w:rPr>
      </w:pPr>
    </w:p>
    <w:p w14:paraId="00B40266" w14:textId="77777777" w:rsidR="005924D2" w:rsidRDefault="005924D2" w:rsidP="005924D2">
      <w:pPr>
        <w:contextualSpacing/>
        <w:rPr>
          <w:rFonts w:ascii="Times New Roman" w:hAnsi="Times New Roman" w:cs="Times New Roman"/>
          <w:sz w:val="24"/>
          <w:szCs w:val="24"/>
        </w:rPr>
      </w:pPr>
      <w:r w:rsidRPr="006D10FA">
        <w:rPr>
          <w:rFonts w:ascii="Times New Roman" w:hAnsi="Times New Roman" w:cs="Times New Roman"/>
          <w:sz w:val="24"/>
          <w:szCs w:val="24"/>
        </w:rPr>
        <w:t xml:space="preserve">I have been given a copy of the Berlin Mennonite Church </w:t>
      </w:r>
      <w:r w:rsidRPr="006D10FA">
        <w:rPr>
          <w:rFonts w:ascii="Times New Roman" w:hAnsi="Times New Roman" w:cs="Times New Roman"/>
          <w:b/>
          <w:sz w:val="24"/>
          <w:szCs w:val="24"/>
        </w:rPr>
        <w:t xml:space="preserve">Child Protection and Abuse Response Policy </w:t>
      </w:r>
      <w:r w:rsidRPr="006D10FA">
        <w:rPr>
          <w:rFonts w:ascii="Times New Roman" w:hAnsi="Times New Roman" w:cs="Times New Roman"/>
          <w:sz w:val="24"/>
          <w:szCs w:val="24"/>
        </w:rPr>
        <w:t xml:space="preserve">and have read and understand this document.  I commit myself to respect and treat well the children/youth at Berlin Mennonite Church by adhering to this policy.  </w:t>
      </w:r>
    </w:p>
    <w:p w14:paraId="14CCBB41" w14:textId="77777777" w:rsidR="005924D2" w:rsidRPr="006D10FA" w:rsidRDefault="005924D2" w:rsidP="005924D2">
      <w:pPr>
        <w:contextualSpacing/>
        <w:rPr>
          <w:rFonts w:ascii="Times New Roman" w:hAnsi="Times New Roman" w:cs="Times New Roman"/>
          <w:sz w:val="24"/>
          <w:szCs w:val="24"/>
        </w:rPr>
      </w:pPr>
    </w:p>
    <w:p w14:paraId="0D3868EF" w14:textId="77777777" w:rsidR="005924D2" w:rsidRPr="006D10FA" w:rsidRDefault="005924D2" w:rsidP="005924D2">
      <w:pPr>
        <w:contextualSpacing/>
        <w:rPr>
          <w:rFonts w:ascii="Times New Roman" w:hAnsi="Times New Roman" w:cs="Times New Roman"/>
          <w:sz w:val="24"/>
          <w:szCs w:val="24"/>
        </w:rPr>
      </w:pPr>
    </w:p>
    <w:p w14:paraId="481E6045" w14:textId="77777777" w:rsidR="005924D2" w:rsidRPr="006D10FA" w:rsidRDefault="005924D2" w:rsidP="005924D2">
      <w:pPr>
        <w:contextualSpacing/>
        <w:rPr>
          <w:rFonts w:ascii="Times New Roman" w:hAnsi="Times New Roman" w:cs="Times New Roman"/>
          <w:sz w:val="24"/>
          <w:szCs w:val="24"/>
        </w:rPr>
      </w:pPr>
    </w:p>
    <w:p w14:paraId="5060052E" w14:textId="77777777" w:rsidR="005924D2" w:rsidRPr="006D10FA" w:rsidRDefault="005924D2" w:rsidP="005924D2">
      <w:pPr>
        <w:contextualSpacing/>
        <w:rPr>
          <w:rFonts w:ascii="Times New Roman" w:hAnsi="Times New Roman" w:cs="Times New Roman"/>
          <w:sz w:val="24"/>
          <w:szCs w:val="24"/>
        </w:rPr>
      </w:pPr>
      <w:r w:rsidRPr="006D10FA">
        <w:rPr>
          <w:rFonts w:ascii="Times New Roman" w:hAnsi="Times New Roman" w:cs="Times New Roman"/>
          <w:sz w:val="24"/>
          <w:szCs w:val="24"/>
        </w:rPr>
        <w:t>Signature ___________________________________</w:t>
      </w:r>
      <w:r w:rsidRPr="006D10FA">
        <w:rPr>
          <w:rFonts w:ascii="Times New Roman" w:hAnsi="Times New Roman" w:cs="Times New Roman"/>
          <w:sz w:val="24"/>
          <w:szCs w:val="24"/>
        </w:rPr>
        <w:tab/>
        <w:t>Date __________________</w:t>
      </w:r>
    </w:p>
    <w:sectPr w:rsidR="005924D2" w:rsidRPr="006D10FA" w:rsidSect="0045321B">
      <w:footerReference w:type="even" r:id="rId17"/>
      <w:footerReference w:type="default" r:id="rId18"/>
      <w:type w:val="continuous"/>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81BB9" w14:textId="77777777" w:rsidR="000F1BD7" w:rsidRDefault="000F1BD7" w:rsidP="009D0A87">
      <w:pPr>
        <w:spacing w:after="0" w:line="240" w:lineRule="auto"/>
      </w:pPr>
      <w:r>
        <w:separator/>
      </w:r>
    </w:p>
  </w:endnote>
  <w:endnote w:type="continuationSeparator" w:id="0">
    <w:p w14:paraId="73847C9D" w14:textId="77777777" w:rsidR="000F1BD7" w:rsidRDefault="000F1BD7" w:rsidP="009D0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00000287" w:usb1="08070000" w:usb2="00000010"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BC649" w14:textId="77777777" w:rsidR="000F1BD7" w:rsidRDefault="000F1BD7" w:rsidP="00B57E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53CD7A0" w14:textId="00BFD81D" w:rsidR="000F1BD7" w:rsidRDefault="000F1BD7" w:rsidP="00C97AF8">
    <w:pPr>
      <w:pStyle w:val="Footer"/>
      <w:framePr w:wrap="around" w:vAnchor="text" w:hAnchor="margin" w:xAlign="center" w:y="1"/>
      <w:jc w:val="center"/>
      <w:rPr>
        <w:rStyle w:val="PageNumber"/>
      </w:rPr>
    </w:pPr>
  </w:p>
  <w:p w14:paraId="1E6E9BF3" w14:textId="5DE3F1FE" w:rsidR="000F1BD7" w:rsidRDefault="000F1BD7" w:rsidP="003C150F">
    <w:pPr>
      <w:pStyle w:val="Footer"/>
      <w:framePr w:wrap="around" w:vAnchor="text" w:hAnchor="margin" w:xAlign="center" w:y="1"/>
      <w:rPr>
        <w:rStyle w:val="PageNumber"/>
      </w:rPr>
    </w:pPr>
  </w:p>
  <w:p w14:paraId="66C9C81E" w14:textId="735A310E" w:rsidR="000F1BD7" w:rsidRDefault="000F1BD7" w:rsidP="00FC4A5F">
    <w:pPr>
      <w:pStyle w:val="Footer"/>
      <w:framePr w:wrap="around" w:vAnchor="text" w:hAnchor="margin" w:xAlign="right" w:y="1"/>
      <w:rPr>
        <w:rStyle w:val="PageNumber"/>
      </w:rPr>
    </w:pPr>
  </w:p>
  <w:p w14:paraId="660F053B" w14:textId="77777777" w:rsidR="000F1BD7" w:rsidRDefault="000F1BD7" w:rsidP="00FC4A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8F2A3" w14:textId="5BF27D5A" w:rsidR="000F1BD7" w:rsidRDefault="000F1BD7" w:rsidP="00C97AF8">
    <w:pPr>
      <w:pStyle w:val="Footer"/>
      <w:framePr w:wrap="around" w:vAnchor="text" w:hAnchor="margin" w:xAlign="center" w:y="1"/>
      <w:rPr>
        <w:rStyle w:val="PageNumber"/>
      </w:rPr>
    </w:pPr>
  </w:p>
  <w:p w14:paraId="21AB7BB6" w14:textId="67E1D396" w:rsidR="000F1BD7" w:rsidRDefault="000F1BD7" w:rsidP="00FC4A5F">
    <w:pPr>
      <w:pStyle w:val="Footer"/>
      <w:framePr w:wrap="around" w:vAnchor="text" w:hAnchor="margin" w:xAlign="right" w:y="1"/>
      <w:rPr>
        <w:rStyle w:val="PageNumber"/>
      </w:rPr>
    </w:pPr>
  </w:p>
  <w:p w14:paraId="4AB5B375" w14:textId="77777777" w:rsidR="000F1BD7" w:rsidRDefault="000F1BD7" w:rsidP="00FC4A5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2D145" w14:textId="77777777" w:rsidR="000F1BD7" w:rsidRDefault="000F1BD7" w:rsidP="001578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26B08C" w14:textId="755E5FA4" w:rsidR="000F1BD7" w:rsidRDefault="000F1BD7" w:rsidP="00F7069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3337C" w14:textId="279EA21E" w:rsidR="000F1BD7" w:rsidRDefault="000F1BD7" w:rsidP="0045321B">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E4402">
      <w:rPr>
        <w:rStyle w:val="PageNumber"/>
        <w:noProof/>
      </w:rPr>
      <w:t>11</w:t>
    </w:r>
    <w:r>
      <w:rPr>
        <w:rStyle w:val="PageNumber"/>
      </w:rPr>
      <w:fldChar w:fldCharType="end"/>
    </w:r>
  </w:p>
  <w:p w14:paraId="628337B8" w14:textId="77777777" w:rsidR="000F1BD7" w:rsidRDefault="000F1BD7" w:rsidP="00C97AF8">
    <w:pPr>
      <w:pStyle w:val="Footer"/>
      <w:framePr w:wrap="around" w:vAnchor="text" w:hAnchor="margin" w:xAlign="center" w:y="1"/>
      <w:rPr>
        <w:rStyle w:val="PageNumber"/>
      </w:rPr>
    </w:pPr>
  </w:p>
  <w:p w14:paraId="5EFD7219" w14:textId="77777777" w:rsidR="000F1BD7" w:rsidRDefault="000F1BD7" w:rsidP="00FC4A5F">
    <w:pPr>
      <w:pStyle w:val="Footer"/>
      <w:framePr w:wrap="around" w:vAnchor="text" w:hAnchor="margin" w:xAlign="right" w:y="1"/>
      <w:rPr>
        <w:rStyle w:val="PageNumber"/>
      </w:rPr>
    </w:pPr>
  </w:p>
  <w:p w14:paraId="3C0F0445" w14:textId="77777777" w:rsidR="000F1BD7" w:rsidRDefault="000F1BD7" w:rsidP="00FC4A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1D1EE" w14:textId="77777777" w:rsidR="000F1BD7" w:rsidRDefault="000F1BD7" w:rsidP="009D0A87">
      <w:pPr>
        <w:spacing w:after="0" w:line="240" w:lineRule="auto"/>
      </w:pPr>
      <w:r>
        <w:separator/>
      </w:r>
    </w:p>
  </w:footnote>
  <w:footnote w:type="continuationSeparator" w:id="0">
    <w:p w14:paraId="0FB1679D" w14:textId="77777777" w:rsidR="000F1BD7" w:rsidRDefault="000F1BD7" w:rsidP="009D0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558C10E"/>
    <w:lvl w:ilvl="0">
      <w:numFmt w:val="bullet"/>
      <w:lvlText w:val="*"/>
      <w:lvlJc w:val="left"/>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DD59E9"/>
    <w:multiLevelType w:val="hybridMultilevel"/>
    <w:tmpl w:val="1982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652DD"/>
    <w:multiLevelType w:val="hybridMultilevel"/>
    <w:tmpl w:val="754E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02A7E"/>
    <w:multiLevelType w:val="hybridMultilevel"/>
    <w:tmpl w:val="B06A654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8971F1"/>
    <w:multiLevelType w:val="hybridMultilevel"/>
    <w:tmpl w:val="A7A85C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40FF5"/>
    <w:multiLevelType w:val="hybridMultilevel"/>
    <w:tmpl w:val="B49E97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704B84"/>
    <w:multiLevelType w:val="hybridMultilevel"/>
    <w:tmpl w:val="8EAAAD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5B62B1"/>
    <w:multiLevelType w:val="hybridMultilevel"/>
    <w:tmpl w:val="C8B2F7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lvlText w:val="●"/>
        <w:legacy w:legacy="1" w:legacySpace="0" w:legacyIndent="225"/>
        <w:lvlJc w:val="left"/>
        <w:pPr>
          <w:ind w:left="720" w:hanging="225"/>
        </w:pPr>
        <w:rPr>
          <w:rFonts w:ascii="Times New Roman" w:hAnsi="Times New Roman" w:cs="Times New Roman" w:hint="default"/>
        </w:rPr>
      </w:lvl>
    </w:lvlOverride>
  </w:num>
  <w:num w:numId="7">
    <w:abstractNumId w:val="9"/>
  </w:num>
  <w:num w:numId="8">
    <w:abstractNumId w:val="8"/>
  </w:num>
  <w:num w:numId="9">
    <w:abstractNumId w:val="10"/>
  </w:num>
  <w:num w:numId="10">
    <w:abstractNumId w:val="7"/>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A87"/>
    <w:rsid w:val="00011F2D"/>
    <w:rsid w:val="00021817"/>
    <w:rsid w:val="00092ECE"/>
    <w:rsid w:val="000D439D"/>
    <w:rsid w:val="000F1BD7"/>
    <w:rsid w:val="00125875"/>
    <w:rsid w:val="00130C59"/>
    <w:rsid w:val="00142C5E"/>
    <w:rsid w:val="001430A5"/>
    <w:rsid w:val="001578C0"/>
    <w:rsid w:val="00184024"/>
    <w:rsid w:val="00293CD9"/>
    <w:rsid w:val="002A6535"/>
    <w:rsid w:val="002B4E82"/>
    <w:rsid w:val="002B7A26"/>
    <w:rsid w:val="0030172E"/>
    <w:rsid w:val="00310579"/>
    <w:rsid w:val="003109C1"/>
    <w:rsid w:val="003C150F"/>
    <w:rsid w:val="003C3443"/>
    <w:rsid w:val="003D4EED"/>
    <w:rsid w:val="0045321B"/>
    <w:rsid w:val="0047350C"/>
    <w:rsid w:val="00490C04"/>
    <w:rsid w:val="0049466B"/>
    <w:rsid w:val="004A30BF"/>
    <w:rsid w:val="00502BE9"/>
    <w:rsid w:val="00575E5B"/>
    <w:rsid w:val="005924D2"/>
    <w:rsid w:val="0059571D"/>
    <w:rsid w:val="00596D70"/>
    <w:rsid w:val="005A6B1E"/>
    <w:rsid w:val="005C50DA"/>
    <w:rsid w:val="005F01E5"/>
    <w:rsid w:val="0061756E"/>
    <w:rsid w:val="0062011D"/>
    <w:rsid w:val="006D10FA"/>
    <w:rsid w:val="006E67C5"/>
    <w:rsid w:val="007159EA"/>
    <w:rsid w:val="007847C4"/>
    <w:rsid w:val="00790EAF"/>
    <w:rsid w:val="007A0E97"/>
    <w:rsid w:val="007F701E"/>
    <w:rsid w:val="00802900"/>
    <w:rsid w:val="008A0685"/>
    <w:rsid w:val="00913C62"/>
    <w:rsid w:val="0091501E"/>
    <w:rsid w:val="009306E1"/>
    <w:rsid w:val="009311C8"/>
    <w:rsid w:val="00953BFC"/>
    <w:rsid w:val="009719A9"/>
    <w:rsid w:val="009B6E72"/>
    <w:rsid w:val="009D0A87"/>
    <w:rsid w:val="009F63EF"/>
    <w:rsid w:val="00A04476"/>
    <w:rsid w:val="00A74C9F"/>
    <w:rsid w:val="00A76D91"/>
    <w:rsid w:val="00A873F0"/>
    <w:rsid w:val="00A95EC9"/>
    <w:rsid w:val="00AD79DD"/>
    <w:rsid w:val="00B36331"/>
    <w:rsid w:val="00B53FB1"/>
    <w:rsid w:val="00B57E2C"/>
    <w:rsid w:val="00B851E5"/>
    <w:rsid w:val="00BA6B73"/>
    <w:rsid w:val="00BC6238"/>
    <w:rsid w:val="00BD2DF3"/>
    <w:rsid w:val="00C97AF8"/>
    <w:rsid w:val="00CC0230"/>
    <w:rsid w:val="00CD34F2"/>
    <w:rsid w:val="00D16B54"/>
    <w:rsid w:val="00D2776A"/>
    <w:rsid w:val="00D43AB5"/>
    <w:rsid w:val="00D613C2"/>
    <w:rsid w:val="00DA4368"/>
    <w:rsid w:val="00DB529A"/>
    <w:rsid w:val="00E90BA1"/>
    <w:rsid w:val="00EB4F9A"/>
    <w:rsid w:val="00EB630B"/>
    <w:rsid w:val="00EE4402"/>
    <w:rsid w:val="00F32966"/>
    <w:rsid w:val="00F41430"/>
    <w:rsid w:val="00F53018"/>
    <w:rsid w:val="00F5520D"/>
    <w:rsid w:val="00F70694"/>
    <w:rsid w:val="00FC4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CEAE15"/>
  <w15:docId w15:val="{D79C6095-76C4-4F15-80CE-0F8C2FCE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47C4"/>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A87"/>
    <w:rPr>
      <w:color w:val="0563C1" w:themeColor="hyperlink"/>
      <w:u w:val="single"/>
    </w:rPr>
  </w:style>
  <w:style w:type="paragraph" w:styleId="ListParagraph">
    <w:name w:val="List Paragraph"/>
    <w:basedOn w:val="Normal"/>
    <w:uiPriority w:val="34"/>
    <w:qFormat/>
    <w:rsid w:val="009D0A87"/>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9D0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A87"/>
  </w:style>
  <w:style w:type="paragraph" w:styleId="Footer">
    <w:name w:val="footer"/>
    <w:basedOn w:val="Normal"/>
    <w:link w:val="FooterChar"/>
    <w:uiPriority w:val="99"/>
    <w:unhideWhenUsed/>
    <w:rsid w:val="009D0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A87"/>
  </w:style>
  <w:style w:type="table" w:styleId="TableGrid">
    <w:name w:val="Table Grid"/>
    <w:basedOn w:val="TableNormal"/>
    <w:uiPriority w:val="39"/>
    <w:rsid w:val="00490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B851E5"/>
    <w:pPr>
      <w:spacing w:after="0" w:line="240" w:lineRule="auto"/>
    </w:pPr>
    <w:rPr>
      <w:rFonts w:eastAsiaTheme="minorEastAsia"/>
      <w:lang w:eastAsia="ja-JP"/>
    </w:rPr>
  </w:style>
  <w:style w:type="character" w:customStyle="1" w:styleId="NoSpacingChar">
    <w:name w:val="No Spacing Char"/>
    <w:basedOn w:val="DefaultParagraphFont"/>
    <w:link w:val="NoSpacing"/>
    <w:rsid w:val="00B851E5"/>
    <w:rPr>
      <w:rFonts w:eastAsiaTheme="minorEastAsia"/>
      <w:lang w:eastAsia="ja-JP"/>
    </w:rPr>
  </w:style>
  <w:style w:type="paragraph" w:styleId="BalloonText">
    <w:name w:val="Balloon Text"/>
    <w:basedOn w:val="Normal"/>
    <w:link w:val="BalloonTextChar"/>
    <w:uiPriority w:val="99"/>
    <w:semiHidden/>
    <w:unhideWhenUsed/>
    <w:rsid w:val="00B851E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51E5"/>
    <w:rPr>
      <w:rFonts w:ascii="Lucida Grande" w:hAnsi="Lucida Grande" w:cs="Lucida Grande"/>
      <w:sz w:val="18"/>
      <w:szCs w:val="18"/>
    </w:rPr>
  </w:style>
  <w:style w:type="character" w:styleId="PageNumber">
    <w:name w:val="page number"/>
    <w:basedOn w:val="DefaultParagraphFont"/>
    <w:uiPriority w:val="99"/>
    <w:semiHidden/>
    <w:unhideWhenUsed/>
    <w:rsid w:val="00B851E5"/>
  </w:style>
  <w:style w:type="paragraph" w:styleId="FootnoteText">
    <w:name w:val="footnote text"/>
    <w:basedOn w:val="Normal"/>
    <w:link w:val="FootnoteTextChar"/>
    <w:uiPriority w:val="99"/>
    <w:unhideWhenUsed/>
    <w:rsid w:val="007847C4"/>
    <w:pPr>
      <w:spacing w:after="0" w:line="240" w:lineRule="auto"/>
    </w:pPr>
    <w:rPr>
      <w:sz w:val="24"/>
      <w:szCs w:val="24"/>
    </w:rPr>
  </w:style>
  <w:style w:type="character" w:customStyle="1" w:styleId="FootnoteTextChar">
    <w:name w:val="Footnote Text Char"/>
    <w:basedOn w:val="DefaultParagraphFont"/>
    <w:link w:val="FootnoteText"/>
    <w:uiPriority w:val="99"/>
    <w:rsid w:val="007847C4"/>
    <w:rPr>
      <w:sz w:val="24"/>
      <w:szCs w:val="24"/>
    </w:rPr>
  </w:style>
  <w:style w:type="character" w:styleId="FootnoteReference">
    <w:name w:val="footnote reference"/>
    <w:basedOn w:val="DefaultParagraphFont"/>
    <w:uiPriority w:val="99"/>
    <w:unhideWhenUsed/>
    <w:rsid w:val="007847C4"/>
    <w:rPr>
      <w:vertAlign w:val="superscript"/>
    </w:rPr>
  </w:style>
  <w:style w:type="table" w:styleId="LightShading-Accent1">
    <w:name w:val="Light Shading Accent 1"/>
    <w:basedOn w:val="TableNormal"/>
    <w:uiPriority w:val="60"/>
    <w:rsid w:val="007847C4"/>
    <w:pPr>
      <w:spacing w:after="0" w:line="240" w:lineRule="auto"/>
    </w:pPr>
    <w:rPr>
      <w:rFonts w:eastAsiaTheme="minorEastAsia"/>
      <w:color w:val="2E74B5" w:themeColor="accent1" w:themeShade="BF"/>
      <w:lang w:eastAsia="zh-TW"/>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Heading1Char">
    <w:name w:val="Heading 1 Char"/>
    <w:basedOn w:val="DefaultParagraphFont"/>
    <w:link w:val="Heading1"/>
    <w:uiPriority w:val="9"/>
    <w:rsid w:val="007847C4"/>
    <w:rPr>
      <w:rFonts w:asciiTheme="majorHAnsi" w:eastAsiaTheme="majorEastAsia" w:hAnsiTheme="majorHAnsi" w:cstheme="majorBidi"/>
      <w:b/>
      <w:bCs/>
      <w:color w:val="2C6EAB" w:themeColor="accent1" w:themeShade="B5"/>
      <w:sz w:val="32"/>
      <w:szCs w:val="32"/>
    </w:rPr>
  </w:style>
  <w:style w:type="paragraph" w:styleId="TOCHeading">
    <w:name w:val="TOC Heading"/>
    <w:basedOn w:val="Heading1"/>
    <w:next w:val="Normal"/>
    <w:uiPriority w:val="39"/>
    <w:unhideWhenUsed/>
    <w:qFormat/>
    <w:rsid w:val="007847C4"/>
    <w:pPr>
      <w:spacing w:line="276" w:lineRule="auto"/>
      <w:outlineLvl w:val="9"/>
    </w:pPr>
    <w:rPr>
      <w:color w:val="2E74B5" w:themeColor="accent1" w:themeShade="BF"/>
      <w:sz w:val="28"/>
      <w:szCs w:val="28"/>
    </w:rPr>
  </w:style>
  <w:style w:type="paragraph" w:styleId="TOC1">
    <w:name w:val="toc 1"/>
    <w:basedOn w:val="Normal"/>
    <w:next w:val="Normal"/>
    <w:autoRedefine/>
    <w:uiPriority w:val="39"/>
    <w:unhideWhenUsed/>
    <w:rsid w:val="007847C4"/>
    <w:pPr>
      <w:spacing w:before="120" w:after="0"/>
    </w:pPr>
    <w:rPr>
      <w:b/>
      <w:sz w:val="24"/>
      <w:szCs w:val="24"/>
    </w:rPr>
  </w:style>
  <w:style w:type="paragraph" w:styleId="TOC2">
    <w:name w:val="toc 2"/>
    <w:basedOn w:val="Normal"/>
    <w:next w:val="Normal"/>
    <w:autoRedefine/>
    <w:uiPriority w:val="39"/>
    <w:unhideWhenUsed/>
    <w:rsid w:val="007847C4"/>
    <w:pPr>
      <w:spacing w:after="0"/>
      <w:ind w:left="220"/>
    </w:pPr>
    <w:rPr>
      <w:b/>
    </w:rPr>
  </w:style>
  <w:style w:type="paragraph" w:styleId="TOC3">
    <w:name w:val="toc 3"/>
    <w:basedOn w:val="Normal"/>
    <w:next w:val="Normal"/>
    <w:autoRedefine/>
    <w:uiPriority w:val="39"/>
    <w:unhideWhenUsed/>
    <w:rsid w:val="007847C4"/>
    <w:pPr>
      <w:spacing w:after="0"/>
      <w:ind w:left="440"/>
    </w:pPr>
  </w:style>
  <w:style w:type="paragraph" w:styleId="TOC4">
    <w:name w:val="toc 4"/>
    <w:basedOn w:val="Normal"/>
    <w:next w:val="Normal"/>
    <w:autoRedefine/>
    <w:uiPriority w:val="39"/>
    <w:unhideWhenUsed/>
    <w:rsid w:val="007847C4"/>
    <w:pPr>
      <w:spacing w:after="0"/>
      <w:ind w:left="660"/>
    </w:pPr>
    <w:rPr>
      <w:sz w:val="20"/>
      <w:szCs w:val="20"/>
    </w:rPr>
  </w:style>
  <w:style w:type="paragraph" w:styleId="TOC5">
    <w:name w:val="toc 5"/>
    <w:basedOn w:val="Normal"/>
    <w:next w:val="Normal"/>
    <w:autoRedefine/>
    <w:uiPriority w:val="39"/>
    <w:unhideWhenUsed/>
    <w:rsid w:val="007847C4"/>
    <w:pPr>
      <w:spacing w:after="0"/>
      <w:ind w:left="880"/>
    </w:pPr>
    <w:rPr>
      <w:sz w:val="20"/>
      <w:szCs w:val="20"/>
    </w:rPr>
  </w:style>
  <w:style w:type="paragraph" w:styleId="TOC6">
    <w:name w:val="toc 6"/>
    <w:basedOn w:val="Normal"/>
    <w:next w:val="Normal"/>
    <w:autoRedefine/>
    <w:uiPriority w:val="39"/>
    <w:unhideWhenUsed/>
    <w:rsid w:val="007847C4"/>
    <w:pPr>
      <w:spacing w:after="0"/>
      <w:ind w:left="1100"/>
    </w:pPr>
    <w:rPr>
      <w:sz w:val="20"/>
      <w:szCs w:val="20"/>
    </w:rPr>
  </w:style>
  <w:style w:type="paragraph" w:styleId="TOC7">
    <w:name w:val="toc 7"/>
    <w:basedOn w:val="Normal"/>
    <w:next w:val="Normal"/>
    <w:autoRedefine/>
    <w:uiPriority w:val="39"/>
    <w:unhideWhenUsed/>
    <w:rsid w:val="007847C4"/>
    <w:pPr>
      <w:spacing w:after="0"/>
      <w:ind w:left="1320"/>
    </w:pPr>
    <w:rPr>
      <w:sz w:val="20"/>
      <w:szCs w:val="20"/>
    </w:rPr>
  </w:style>
  <w:style w:type="paragraph" w:styleId="TOC8">
    <w:name w:val="toc 8"/>
    <w:basedOn w:val="Normal"/>
    <w:next w:val="Normal"/>
    <w:autoRedefine/>
    <w:uiPriority w:val="39"/>
    <w:unhideWhenUsed/>
    <w:rsid w:val="007847C4"/>
    <w:pPr>
      <w:spacing w:after="0"/>
      <w:ind w:left="1540"/>
    </w:pPr>
    <w:rPr>
      <w:sz w:val="20"/>
      <w:szCs w:val="20"/>
    </w:rPr>
  </w:style>
  <w:style w:type="paragraph" w:styleId="TOC9">
    <w:name w:val="toc 9"/>
    <w:basedOn w:val="Normal"/>
    <w:next w:val="Normal"/>
    <w:autoRedefine/>
    <w:uiPriority w:val="39"/>
    <w:unhideWhenUsed/>
    <w:rsid w:val="007847C4"/>
    <w:pPr>
      <w:spacing w:after="0"/>
      <w:ind w:left="1760"/>
    </w:pPr>
    <w:rPr>
      <w:sz w:val="20"/>
      <w:szCs w:val="20"/>
    </w:rPr>
  </w:style>
  <w:style w:type="paragraph" w:styleId="DocumentMap">
    <w:name w:val="Document Map"/>
    <w:basedOn w:val="Normal"/>
    <w:link w:val="DocumentMapChar"/>
    <w:uiPriority w:val="99"/>
    <w:semiHidden/>
    <w:unhideWhenUsed/>
    <w:rsid w:val="00C97AF8"/>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97AF8"/>
    <w:rPr>
      <w:rFonts w:ascii="Lucida Grande" w:hAnsi="Lucida Grande" w:cs="Lucida Grande"/>
      <w:sz w:val="24"/>
      <w:szCs w:val="24"/>
    </w:rPr>
  </w:style>
  <w:style w:type="paragraph" w:styleId="Revision">
    <w:name w:val="Revision"/>
    <w:hidden/>
    <w:uiPriority w:val="99"/>
    <w:semiHidden/>
    <w:rsid w:val="00C97A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13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jeff@berlinmennonit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mailto:jeff@berlinmennonite.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47A4F3C3B0C0418BEAE0178CEC7785" ma:contentTypeVersion="2" ma:contentTypeDescription="Create a new document." ma:contentTypeScope="" ma:versionID="66c1c28e6fd966df44ce6285c24a4bf1">
  <xsd:schema xmlns:xsd="http://www.w3.org/2001/XMLSchema" xmlns:xs="http://www.w3.org/2001/XMLSchema" xmlns:p="http://schemas.microsoft.com/office/2006/metadata/properties" xmlns:ns2="36bd74f1-9745-4fb7-b26c-8ca54567a6f8" targetNamespace="http://schemas.microsoft.com/office/2006/metadata/properties" ma:root="true" ma:fieldsID="a18d7e5e5e3d87954663441c5cf40df0" ns2:_="">
    <xsd:import namespace="36bd74f1-9745-4fb7-b26c-8ca54567a6f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d74f1-9745-4fb7-b26c-8ca54567a6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9BA3C-B42D-4591-BB4D-2A5EA5B6CDBC}">
  <ds:schemaRefs>
    <ds:schemaRef ds:uri="http://schemas.openxmlformats.org/package/2006/metadata/core-properties"/>
    <ds:schemaRef ds:uri="http://schemas.microsoft.com/office/infopath/2007/PartnerControls"/>
    <ds:schemaRef ds:uri="http://purl.org/dc/dcmitype/"/>
    <ds:schemaRef ds:uri="http://purl.org/dc/terms/"/>
    <ds:schemaRef ds:uri="http://schemas.microsoft.com/office/2006/metadata/properties"/>
    <ds:schemaRef ds:uri="http://schemas.microsoft.com/office/2006/documentManagement/types"/>
    <ds:schemaRef ds:uri="http://purl.org/dc/elements/1.1/"/>
    <ds:schemaRef ds:uri="36bd74f1-9745-4fb7-b26c-8ca54567a6f8"/>
    <ds:schemaRef ds:uri="http://www.w3.org/XML/1998/namespace"/>
  </ds:schemaRefs>
</ds:datastoreItem>
</file>

<file path=customXml/itemProps2.xml><?xml version="1.0" encoding="utf-8"?>
<ds:datastoreItem xmlns:ds="http://schemas.openxmlformats.org/officeDocument/2006/customXml" ds:itemID="{FDC5E6A6-906B-4FA1-B313-948BD557E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d74f1-9745-4fb7-b26c-8ca54567a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5FE932-8C58-4250-B2F9-2F51848C2A6F}">
  <ds:schemaRefs>
    <ds:schemaRef ds:uri="http://schemas.microsoft.com/sharepoint/v3/contenttype/forms"/>
  </ds:schemaRefs>
</ds:datastoreItem>
</file>

<file path=customXml/itemProps4.xml><?xml version="1.0" encoding="utf-8"?>
<ds:datastoreItem xmlns:ds="http://schemas.openxmlformats.org/officeDocument/2006/customXml" ds:itemID="{6385AF80-C2CE-4331-BFB8-05D6629EC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4380</Words>
  <Characters>24968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Child Protection and Abuse Response Policy</vt:lpstr>
    </vt:vector>
  </TitlesOfParts>
  <Company/>
  <LinksUpToDate>false</LinksUpToDate>
  <CharactersWithSpaces>29290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and Abuse Response Policy</dc:title>
  <dc:subject/>
  <dc:creator>Jeff Hochstetler</dc:creator>
  <cp:keywords/>
  <dc:description/>
  <cp:lastModifiedBy>Connie Weaver</cp:lastModifiedBy>
  <cp:revision>2</cp:revision>
  <cp:lastPrinted>2015-06-18T16:52:00Z</cp:lastPrinted>
  <dcterms:created xsi:type="dcterms:W3CDTF">2016-09-14T15:22:00Z</dcterms:created>
  <dcterms:modified xsi:type="dcterms:W3CDTF">2016-09-14T15:22:00Z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0x0101000347A4F3C3B0C0418BEAE0178CEC7785</vt:lpwstr>
  </property>
</Properties>
</file>